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40" w:rsidRDefault="00175E40" w:rsidP="00673391">
      <w:pPr>
        <w:widowControl/>
        <w:suppressAutoHyphens w:val="0"/>
        <w:autoSpaceDE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0A4395" w:rsidRDefault="00F73E9B" w:rsidP="00673391">
      <w:pPr>
        <w:widowControl/>
        <w:suppressAutoHyphens w:val="0"/>
        <w:autoSpaceDE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</w:rPr>
        <w:t>Приложение</w:t>
      </w:r>
    </w:p>
    <w:p w:rsidR="00F73E9B" w:rsidRPr="000A4395" w:rsidRDefault="00F73E9B" w:rsidP="00673391">
      <w:pPr>
        <w:widowControl/>
        <w:suppressAutoHyphens w:val="0"/>
        <w:autoSpaceDE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0A4395" w:rsidRDefault="00F73E9B" w:rsidP="00673391">
      <w:pPr>
        <w:widowControl/>
        <w:autoSpaceDE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</w:rPr>
        <w:t xml:space="preserve">к </w:t>
      </w:r>
      <w:r w:rsidR="000C13EB">
        <w:rPr>
          <w:rFonts w:ascii="Times New Roman" w:hAnsi="Times New Roman" w:cs="Times New Roman"/>
          <w:kern w:val="0"/>
          <w:sz w:val="28"/>
          <w:szCs w:val="28"/>
        </w:rPr>
        <w:t>приказу</w:t>
      </w:r>
      <w:r w:rsidR="00673391">
        <w:rPr>
          <w:rFonts w:ascii="Times New Roman" w:hAnsi="Times New Roman" w:cs="Times New Roman"/>
          <w:kern w:val="0"/>
          <w:sz w:val="28"/>
          <w:szCs w:val="28"/>
        </w:rPr>
        <w:t xml:space="preserve"> а</w:t>
      </w:r>
      <w:r w:rsidRPr="000A4395">
        <w:rPr>
          <w:rFonts w:ascii="Times New Roman" w:hAnsi="Times New Roman" w:cs="Times New Roman"/>
          <w:kern w:val="0"/>
          <w:sz w:val="28"/>
          <w:szCs w:val="28"/>
        </w:rPr>
        <w:t>дминистрации</w:t>
      </w:r>
    </w:p>
    <w:p w:rsidR="00F73E9B" w:rsidRPr="000A4395" w:rsidRDefault="00F523DA" w:rsidP="00673391">
      <w:pPr>
        <w:autoSpaceDE w:val="0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Промышленного</w:t>
      </w:r>
      <w:r w:rsidR="00F73E9B" w:rsidRPr="000A439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73E9B" w:rsidRPr="000A4395" w:rsidRDefault="00F73E9B" w:rsidP="00673391">
      <w:pPr>
        <w:autoSpaceDE w:val="0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F73E9B" w:rsidRPr="000A4395" w:rsidRDefault="00F73E9B" w:rsidP="00673391">
      <w:pPr>
        <w:suppressAutoHyphens w:val="0"/>
        <w:autoSpaceDE w:val="0"/>
        <w:autoSpaceDN w:val="0"/>
        <w:adjustRightInd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от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7014F5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20 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№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C1D93" w:rsidRDefault="00EC1D93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B344DB" w:rsidRPr="000A4395" w:rsidRDefault="00B344DB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F73E9B" w:rsidRPr="005C0609" w:rsidRDefault="00F73E9B" w:rsidP="00EC1D93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bCs/>
          <w:szCs w:val="28"/>
        </w:rPr>
      </w:pPr>
      <w:r w:rsidRPr="005C0609">
        <w:rPr>
          <w:rFonts w:ascii="Times New Roman" w:hAnsi="Times New Roman"/>
          <w:bCs/>
          <w:szCs w:val="28"/>
        </w:rPr>
        <w:t>АДМИНИСТРАТИВНЫЙ РЕГЛАМЕНТ</w:t>
      </w:r>
    </w:p>
    <w:p w:rsidR="000A4395" w:rsidRPr="005C0609" w:rsidRDefault="00701F84" w:rsidP="00EC1D9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администрации Промышленного района города Ставрополя по </w:t>
      </w:r>
      <w:r w:rsidR="00F73E9B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предоста</w:t>
      </w:r>
      <w:r w:rsidR="00F523DA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влени</w:t>
      </w:r>
      <w:r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ю</w:t>
      </w:r>
      <w:r w:rsidR="00F523DA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F73E9B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муниципальной услуги «</w:t>
      </w:r>
      <w:r w:rsidR="000A4395" w:rsidRPr="005C0609">
        <w:rPr>
          <w:rFonts w:ascii="Times New Roman" w:hAnsi="Times New Roman" w:cs="Times New Roman"/>
          <w:sz w:val="28"/>
          <w:szCs w:val="28"/>
        </w:rPr>
        <w:t xml:space="preserve">Выдача разрешения на вступление в брак лицу, достигшему возраста шестнадцати лет, </w:t>
      </w:r>
      <w:r w:rsidRPr="005C0609">
        <w:rPr>
          <w:rFonts w:ascii="Times New Roman" w:hAnsi="Times New Roman" w:cs="Times New Roman"/>
          <w:sz w:val="28"/>
          <w:szCs w:val="28"/>
        </w:rPr>
        <w:br/>
      </w:r>
      <w:r w:rsidR="000A4395" w:rsidRPr="005C0609">
        <w:rPr>
          <w:rFonts w:ascii="Times New Roman" w:hAnsi="Times New Roman" w:cs="Times New Roman"/>
          <w:sz w:val="28"/>
          <w:szCs w:val="28"/>
        </w:rPr>
        <w:t>но не достигшему совершеннолетия</w:t>
      </w:r>
      <w:r w:rsidR="00F73E9B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973C7E" w:rsidRDefault="00973C7E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0F29F7" w:rsidRDefault="000A4395" w:rsidP="00B344DB">
      <w:pPr>
        <w:pStyle w:val="ConsPlusNormal"/>
        <w:ind w:firstLine="709"/>
        <w:jc w:val="both"/>
        <w:rPr>
          <w:rFonts w:ascii="Times New Roman" w:hAnsi="Times New Roman"/>
          <w:kern w:val="2"/>
          <w:szCs w:val="28"/>
          <w:lang w:eastAsia="zh-CN"/>
        </w:rPr>
      </w:pPr>
      <w:r w:rsidRPr="000F29F7">
        <w:rPr>
          <w:rFonts w:ascii="Times New Roman" w:hAnsi="Times New Roman"/>
          <w:szCs w:val="28"/>
        </w:rPr>
        <w:t>1. </w:t>
      </w:r>
      <w:proofErr w:type="gramStart"/>
      <w:r w:rsidR="002C633A" w:rsidRPr="000F29F7">
        <w:rPr>
          <w:rFonts w:ascii="Times New Roman" w:hAnsi="Times New Roman"/>
          <w:szCs w:val="28"/>
        </w:rPr>
        <w:t>А</w:t>
      </w:r>
      <w:r w:rsidR="00F73E9B" w:rsidRPr="000F29F7">
        <w:rPr>
          <w:rFonts w:ascii="Times New Roman" w:hAnsi="Times New Roman"/>
          <w:szCs w:val="28"/>
        </w:rPr>
        <w:t xml:space="preserve">дминистративный регламент </w:t>
      </w:r>
      <w:r w:rsidR="00701F84" w:rsidRPr="000F29F7">
        <w:rPr>
          <w:rFonts w:ascii="Times New Roman" w:hAnsi="Times New Roman"/>
          <w:kern w:val="2"/>
          <w:szCs w:val="28"/>
          <w:lang w:eastAsia="zh-CN"/>
        </w:rPr>
        <w:t>администраци</w:t>
      </w:r>
      <w:r w:rsidR="00701F84">
        <w:rPr>
          <w:rFonts w:ascii="Times New Roman" w:hAnsi="Times New Roman"/>
          <w:kern w:val="2"/>
          <w:szCs w:val="28"/>
          <w:lang w:eastAsia="zh-CN"/>
        </w:rPr>
        <w:t>и</w:t>
      </w:r>
      <w:r w:rsidR="00701F84" w:rsidRPr="000F29F7">
        <w:rPr>
          <w:rFonts w:ascii="Times New Roman" w:hAnsi="Times New Roman"/>
          <w:kern w:val="2"/>
          <w:szCs w:val="28"/>
          <w:lang w:eastAsia="zh-CN"/>
        </w:rPr>
        <w:t xml:space="preserve"> Промышленного района города Ставрополя</w:t>
      </w:r>
      <w:r w:rsidR="00701F84" w:rsidRPr="000F29F7">
        <w:rPr>
          <w:rFonts w:ascii="Times New Roman" w:hAnsi="Times New Roman"/>
          <w:szCs w:val="28"/>
        </w:rPr>
        <w:t xml:space="preserve"> </w:t>
      </w:r>
      <w:r w:rsidR="00701F84">
        <w:rPr>
          <w:rFonts w:ascii="Times New Roman" w:hAnsi="Times New Roman"/>
          <w:szCs w:val="28"/>
        </w:rPr>
        <w:t xml:space="preserve">по </w:t>
      </w:r>
      <w:r w:rsidR="00F73E9B" w:rsidRPr="000F29F7">
        <w:rPr>
          <w:rFonts w:ascii="Times New Roman" w:hAnsi="Times New Roman"/>
          <w:szCs w:val="28"/>
        </w:rPr>
        <w:t>предоставлени</w:t>
      </w:r>
      <w:r w:rsidR="00701F84">
        <w:rPr>
          <w:rFonts w:ascii="Times New Roman" w:hAnsi="Times New Roman"/>
          <w:szCs w:val="28"/>
        </w:rPr>
        <w:t>ю</w:t>
      </w:r>
      <w:r w:rsidR="00F73E9B" w:rsidRPr="000F29F7">
        <w:rPr>
          <w:rFonts w:ascii="Times New Roman" w:hAnsi="Times New Roman"/>
          <w:szCs w:val="28"/>
        </w:rPr>
        <w:t xml:space="preserve"> </w:t>
      </w:r>
      <w:r w:rsidR="00F73E9B" w:rsidRPr="000F29F7">
        <w:rPr>
          <w:rFonts w:ascii="Times New Roman" w:hAnsi="Times New Roman"/>
          <w:kern w:val="2"/>
          <w:szCs w:val="28"/>
          <w:lang w:eastAsia="zh-CN"/>
        </w:rPr>
        <w:t>муниципальной услуги «</w:t>
      </w:r>
      <w:r w:rsidRPr="000F29F7">
        <w:rPr>
          <w:rFonts w:ascii="Times New Roman" w:hAnsi="Times New Roman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F73E9B" w:rsidRPr="000F29F7">
        <w:rPr>
          <w:rFonts w:ascii="Times New Roman" w:hAnsi="Times New Roman"/>
          <w:szCs w:val="28"/>
        </w:rPr>
        <w:t>» (далее соответственно –</w:t>
      </w:r>
      <w:r w:rsidR="00643BB0">
        <w:rPr>
          <w:rFonts w:ascii="Times New Roman" w:hAnsi="Times New Roman"/>
          <w:szCs w:val="28"/>
        </w:rPr>
        <w:t xml:space="preserve"> </w:t>
      </w:r>
      <w:r w:rsidR="00F73E9B" w:rsidRPr="000F29F7">
        <w:rPr>
          <w:rFonts w:ascii="Times New Roman" w:hAnsi="Times New Roman"/>
          <w:szCs w:val="28"/>
        </w:rPr>
        <w:t>Административный регламент, муниципальная услуга) разработан в целях повышения качества и доступности предоставления муниципальной услуги, создания необходимых условий для участников отношений, возникающих при пред</w:t>
      </w:r>
      <w:r w:rsidR="00643BB0">
        <w:rPr>
          <w:rFonts w:ascii="Times New Roman" w:hAnsi="Times New Roman"/>
          <w:szCs w:val="28"/>
        </w:rPr>
        <w:t xml:space="preserve">оставлении муниципальной услуги </w:t>
      </w:r>
      <w:r w:rsidR="00F73E9B" w:rsidRPr="000F29F7">
        <w:rPr>
          <w:rFonts w:ascii="Times New Roman" w:hAnsi="Times New Roman"/>
          <w:szCs w:val="28"/>
        </w:rPr>
        <w:t>и определяет:</w:t>
      </w:r>
      <w:proofErr w:type="gramEnd"/>
    </w:p>
    <w:p w:rsidR="00F73E9B" w:rsidRPr="000F29F7" w:rsidRDefault="007B1937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="00F73E9B" w:rsidRPr="000F29F7">
        <w:rPr>
          <w:rFonts w:ascii="Times New Roman" w:hAnsi="Times New Roman"/>
          <w:szCs w:val="28"/>
        </w:rPr>
        <w:t>стандарт предоставления муниципальной услуги;</w:t>
      </w:r>
    </w:p>
    <w:p w:rsidR="00F73E9B" w:rsidRPr="000F29F7" w:rsidRDefault="007B1937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</w:t>
      </w:r>
      <w:r w:rsidR="00F73E9B" w:rsidRPr="000F29F7">
        <w:rPr>
          <w:rFonts w:ascii="Times New Roman" w:hAnsi="Times New Roman"/>
          <w:szCs w:val="28"/>
        </w:rPr>
        <w:t>состав, последовательность и сроки выполнения административных процедур (действий), тре</w:t>
      </w:r>
      <w:r w:rsidR="00837FDC">
        <w:rPr>
          <w:rFonts w:ascii="Times New Roman" w:hAnsi="Times New Roman"/>
          <w:szCs w:val="28"/>
        </w:rPr>
        <w:t xml:space="preserve">бования к порядку их выполнения, </w:t>
      </w:r>
      <w:r w:rsidR="00F73E9B" w:rsidRPr="000F29F7">
        <w:rPr>
          <w:rFonts w:ascii="Times New Roman" w:hAnsi="Times New Roman"/>
          <w:szCs w:val="28"/>
        </w:rPr>
        <w:t xml:space="preserve">в том числе особенности выполнения </w:t>
      </w:r>
      <w:r w:rsidR="009C098A">
        <w:rPr>
          <w:rFonts w:ascii="Times New Roman" w:hAnsi="Times New Roman"/>
          <w:szCs w:val="28"/>
        </w:rPr>
        <w:t xml:space="preserve">административных процедур (действий) </w:t>
      </w:r>
      <w:r w:rsidR="00F73E9B" w:rsidRPr="000F29F7">
        <w:rPr>
          <w:rFonts w:ascii="Times New Roman" w:hAnsi="Times New Roman"/>
          <w:szCs w:val="28"/>
        </w:rPr>
        <w:t>в электронной форме</w:t>
      </w:r>
      <w:r w:rsidR="009C098A">
        <w:rPr>
          <w:rFonts w:ascii="Times New Roman" w:hAnsi="Times New Roman"/>
          <w:szCs w:val="28"/>
        </w:rPr>
        <w:t>, а также особенности выполнения административных процедур (действий) в МФЦ</w:t>
      </w:r>
      <w:r w:rsidR="00F73E9B" w:rsidRPr="000F29F7">
        <w:rPr>
          <w:rFonts w:ascii="Times New Roman" w:hAnsi="Times New Roman"/>
          <w:szCs w:val="28"/>
        </w:rPr>
        <w:t>;</w:t>
      </w:r>
    </w:p>
    <w:p w:rsidR="00F73E9B" w:rsidRPr="000F29F7" w:rsidRDefault="007B1937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3) </w:t>
      </w:r>
      <w:r w:rsidR="00F73E9B" w:rsidRPr="000F29F7">
        <w:rPr>
          <w:rFonts w:ascii="Times New Roman" w:hAnsi="Times New Roman"/>
          <w:szCs w:val="28"/>
        </w:rPr>
        <w:t xml:space="preserve">формы </w:t>
      </w:r>
      <w:proofErr w:type="gramStart"/>
      <w:r w:rsidR="00F73E9B" w:rsidRPr="000F29F7">
        <w:rPr>
          <w:rFonts w:ascii="Times New Roman" w:hAnsi="Times New Roman"/>
          <w:szCs w:val="28"/>
        </w:rPr>
        <w:t>контроля за</w:t>
      </w:r>
      <w:proofErr w:type="gramEnd"/>
      <w:r w:rsidR="00F73E9B" w:rsidRPr="000F29F7">
        <w:rPr>
          <w:rFonts w:ascii="Times New Roman" w:hAnsi="Times New Roman"/>
          <w:szCs w:val="28"/>
        </w:rPr>
        <w:t xml:space="preserve"> исполнением Административного регламента;</w:t>
      </w:r>
    </w:p>
    <w:p w:rsidR="00F73E9B" w:rsidRPr="000F29F7" w:rsidRDefault="007B1937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4) </w:t>
      </w:r>
      <w:r w:rsidR="00F73E9B" w:rsidRPr="000F29F7">
        <w:rPr>
          <w:rFonts w:ascii="Times New Roman" w:hAnsi="Times New Roman"/>
          <w:szCs w:val="28"/>
        </w:rPr>
        <w:t>досудебный (внесудебный) порядок обжалования решени</w:t>
      </w:r>
      <w:r w:rsidR="009C098A">
        <w:rPr>
          <w:rFonts w:ascii="Times New Roman" w:hAnsi="Times New Roman"/>
          <w:szCs w:val="28"/>
        </w:rPr>
        <w:t>я</w:t>
      </w:r>
      <w:r w:rsidR="00F73E9B" w:rsidRPr="000F29F7">
        <w:rPr>
          <w:rFonts w:ascii="Times New Roman" w:hAnsi="Times New Roman"/>
          <w:szCs w:val="28"/>
        </w:rPr>
        <w:t xml:space="preserve"> и действий (бездействия) органа, предоставляющего муниципальную услу</w:t>
      </w:r>
      <w:r w:rsidR="009C098A">
        <w:rPr>
          <w:rFonts w:ascii="Times New Roman" w:hAnsi="Times New Roman"/>
          <w:szCs w:val="28"/>
        </w:rPr>
        <w:t>гу, должностных лиц, муниципальных служащих, специалистов органа, предоставляющего муниципальную услугу, МФЦ, специалистов МФЦ.</w:t>
      </w:r>
    </w:p>
    <w:p w:rsidR="00B344DB" w:rsidRPr="000F29F7" w:rsidRDefault="00B344DB" w:rsidP="00B344DB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3E9B" w:rsidRPr="005C0609" w:rsidRDefault="00F73E9B" w:rsidP="00B344DB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060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A4395" w:rsidRPr="000F29F7" w:rsidRDefault="000A4395" w:rsidP="00B344DB">
      <w:pPr>
        <w:pStyle w:val="ad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E9B" w:rsidRPr="000F29F7" w:rsidRDefault="000A4395" w:rsidP="00B344DB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9F7">
        <w:rPr>
          <w:rFonts w:ascii="Times New Roman" w:hAnsi="Times New Roman" w:cs="Times New Roman"/>
          <w:b w:val="0"/>
          <w:sz w:val="28"/>
          <w:szCs w:val="28"/>
        </w:rPr>
        <w:t>2. 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Получателями муниципальной услуги являются 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несовершеннолетние граждане, достигшие возраста </w:t>
      </w:r>
      <w:r w:rsidRPr="000F29F7">
        <w:rPr>
          <w:rFonts w:ascii="Times New Roman" w:hAnsi="Times New Roman" w:cs="Times New Roman"/>
          <w:b w:val="0"/>
          <w:sz w:val="28"/>
          <w:szCs w:val="28"/>
        </w:rPr>
        <w:t>шестнадцат</w:t>
      </w:r>
      <w:r w:rsidR="00125F84" w:rsidRPr="000F29F7">
        <w:rPr>
          <w:rFonts w:ascii="Times New Roman" w:hAnsi="Times New Roman" w:cs="Times New Roman"/>
          <w:b w:val="0"/>
          <w:sz w:val="28"/>
          <w:szCs w:val="28"/>
        </w:rPr>
        <w:t>и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 лет</w:t>
      </w:r>
      <w:r w:rsidR="00DD2D81" w:rsidRPr="000F29F7">
        <w:rPr>
          <w:rFonts w:ascii="Times New Roman" w:hAnsi="Times New Roman" w:cs="Times New Roman"/>
          <w:b w:val="0"/>
          <w:sz w:val="28"/>
          <w:szCs w:val="28"/>
        </w:rPr>
        <w:t xml:space="preserve"> и не достигшие 18-ти летнего возраста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проживающие по месту жительства (преб</w:t>
      </w:r>
      <w:r w:rsidR="00F523DA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ывания) на территории Промышленного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 города Ставрополя, </w:t>
      </w:r>
      <w:r w:rsidR="00DD2D81" w:rsidRPr="000F29F7">
        <w:rPr>
          <w:rFonts w:ascii="Times New Roman" w:hAnsi="Times New Roman" w:cs="Times New Roman"/>
          <w:b w:val="0"/>
          <w:sz w:val="28"/>
          <w:szCs w:val="28"/>
        </w:rPr>
        <w:t>желающие вступить в брак до достижения ими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 брачного возраста</w:t>
      </w:r>
      <w:r w:rsidR="00DD2D81" w:rsidRPr="000F29F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3E9B" w:rsidRPr="000F29F7" w:rsidRDefault="00F73E9B" w:rsidP="00B344DB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9F7">
        <w:rPr>
          <w:rFonts w:ascii="Times New Roman" w:hAnsi="Times New Roman" w:cs="Times New Roman"/>
          <w:b w:val="0"/>
          <w:sz w:val="28"/>
          <w:szCs w:val="28"/>
        </w:rPr>
        <w:t>Заявитель для получения муниципальной услуги вправе обратиться лично в устной, письменной или электронной форме.</w:t>
      </w:r>
    </w:p>
    <w:p w:rsidR="00B344DB" w:rsidRDefault="00B344DB" w:rsidP="00B344DB">
      <w:pPr>
        <w:autoSpaceDE w:val="0"/>
        <w:rPr>
          <w:rFonts w:ascii="Times New Roman" w:hAnsi="Times New Roman" w:cs="Times New Roman"/>
          <w:kern w:val="0"/>
          <w:sz w:val="28"/>
          <w:szCs w:val="28"/>
        </w:rPr>
      </w:pPr>
    </w:p>
    <w:p w:rsidR="007B1937" w:rsidRDefault="007B1937" w:rsidP="00B344DB">
      <w:pPr>
        <w:autoSpaceDE w:val="0"/>
        <w:rPr>
          <w:rFonts w:ascii="Times New Roman" w:hAnsi="Times New Roman" w:cs="Times New Roman"/>
          <w:kern w:val="0"/>
          <w:sz w:val="28"/>
          <w:szCs w:val="28"/>
        </w:rPr>
      </w:pPr>
    </w:p>
    <w:p w:rsidR="007B1937" w:rsidRDefault="007B1937" w:rsidP="00B344DB">
      <w:pPr>
        <w:autoSpaceDE w:val="0"/>
        <w:rPr>
          <w:rFonts w:ascii="Times New Roman" w:hAnsi="Times New Roman" w:cs="Times New Roman"/>
          <w:kern w:val="0"/>
          <w:sz w:val="28"/>
          <w:szCs w:val="28"/>
        </w:rPr>
      </w:pPr>
    </w:p>
    <w:p w:rsidR="007B1937" w:rsidRPr="000F29F7" w:rsidRDefault="007B1937" w:rsidP="00B344DB">
      <w:pPr>
        <w:autoSpaceDE w:val="0"/>
        <w:rPr>
          <w:rFonts w:ascii="Times New Roman" w:hAnsi="Times New Roman" w:cs="Times New Roman"/>
          <w:kern w:val="0"/>
          <w:sz w:val="28"/>
          <w:szCs w:val="28"/>
        </w:rPr>
      </w:pPr>
    </w:p>
    <w:p w:rsidR="00B344DB" w:rsidRPr="005C0609" w:rsidRDefault="00F73E9B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C060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Требования к порядку информирования о предоставлении </w:t>
      </w:r>
    </w:p>
    <w:p w:rsidR="00F73E9B" w:rsidRPr="005C0609" w:rsidRDefault="00F73E9B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C0609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муниципальной услуги</w:t>
      </w:r>
    </w:p>
    <w:p w:rsidR="00F73E9B" w:rsidRPr="000F29F7" w:rsidRDefault="00F73E9B" w:rsidP="00B344DB">
      <w:pPr>
        <w:autoSpaceDE w:val="0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43BB0" w:rsidRDefault="00F73E9B" w:rsidP="00E2339A">
      <w:pPr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3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. </w:t>
      </w:r>
      <w:r w:rsidR="00DA181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Информация о месте нахождения</w:t>
      </w:r>
      <w:r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графике 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работы 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ru-RU"/>
        </w:rPr>
        <w:t>органа, предоставляющего муниципальную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Ставрополе»:</w:t>
      </w:r>
    </w:p>
    <w:p w:rsidR="00F73E9B" w:rsidRPr="000F29F7" w:rsidRDefault="00643BB0" w:rsidP="00E2339A">
      <w:pPr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="005A5C7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="00E2339A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дминистраци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Промышленного района города Ставрополя (далее – Администрация) расположена по адресу: 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>г</w:t>
      </w:r>
      <w:r>
        <w:rPr>
          <w:rFonts w:ascii="Times New Roman" w:hAnsi="Times New Roman" w:cs="Times New Roman"/>
          <w:kern w:val="0"/>
          <w:sz w:val="28"/>
          <w:szCs w:val="28"/>
        </w:rPr>
        <w:t>ород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 xml:space="preserve"> Ставрополь, ул</w:t>
      </w:r>
      <w:r>
        <w:rPr>
          <w:rFonts w:ascii="Times New Roman" w:hAnsi="Times New Roman" w:cs="Times New Roman"/>
          <w:kern w:val="0"/>
          <w:sz w:val="28"/>
          <w:szCs w:val="28"/>
        </w:rPr>
        <w:t>ица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Ленина, </w:t>
      </w:r>
      <w:r w:rsidR="005A5C77">
        <w:rPr>
          <w:rFonts w:ascii="Times New Roman" w:hAnsi="Times New Roman" w:cs="Times New Roman"/>
          <w:kern w:val="0"/>
          <w:sz w:val="28"/>
          <w:szCs w:val="28"/>
        </w:rPr>
        <w:br/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>д. 415</w:t>
      </w:r>
      <w:r w:rsidR="00E2339A" w:rsidRPr="000F29F7">
        <w:rPr>
          <w:rFonts w:ascii="Times New Roman" w:hAnsi="Times New Roman" w:cs="Times New Roman"/>
          <w:kern w:val="0"/>
          <w:sz w:val="28"/>
          <w:szCs w:val="28"/>
        </w:rPr>
        <w:t>-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>б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F73E9B" w:rsidRPr="000F29F7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График работы:</w:t>
      </w:r>
    </w:p>
    <w:p w:rsidR="00F73E9B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понедельник – пятница с 9.00 до 18.00;</w:t>
      </w:r>
    </w:p>
    <w:p w:rsidR="00643BB0" w:rsidRPr="000F29F7" w:rsidRDefault="00643BB0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приемные дни: понедельник, вторник, среда с 9.00 до 15.00</w:t>
      </w:r>
    </w:p>
    <w:p w:rsidR="00F73E9B" w:rsidRPr="000F29F7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перерыв: с 13.00 до 14.00;</w:t>
      </w:r>
    </w:p>
    <w:p w:rsidR="00F73E9B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выхо</w:t>
      </w:r>
      <w:r w:rsidR="005A5C77">
        <w:rPr>
          <w:rFonts w:ascii="Times New Roman" w:hAnsi="Times New Roman" w:cs="Times New Roman"/>
          <w:kern w:val="0"/>
          <w:sz w:val="28"/>
          <w:szCs w:val="28"/>
        </w:rPr>
        <w:t>дные дни - суббота, воскресенье;</w:t>
      </w:r>
    </w:p>
    <w:p w:rsidR="00643BB0" w:rsidRDefault="005A5C77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2)</w:t>
      </w:r>
      <w:r w:rsidR="00643BB0" w:rsidRPr="00643BB0">
        <w:t xml:space="preserve"> 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Ставропольского края «Многофункциональный центр предоставления государственный и муниципальных услуг в Ставропольском крае»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расположено по адресу: город Ставрополь, ул. </w:t>
      </w:r>
      <w:r w:rsidR="00576EA6">
        <w:rPr>
          <w:rFonts w:ascii="Times New Roman" w:hAnsi="Times New Roman" w:cs="Times New Roman"/>
          <w:kern w:val="0"/>
          <w:sz w:val="28"/>
          <w:szCs w:val="28"/>
        </w:rPr>
        <w:t>Доваторцев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576EA6">
        <w:rPr>
          <w:rFonts w:ascii="Times New Roman" w:hAnsi="Times New Roman" w:cs="Times New Roman"/>
          <w:kern w:val="0"/>
          <w:sz w:val="28"/>
          <w:szCs w:val="28"/>
        </w:rPr>
        <w:t>55а</w:t>
      </w:r>
    </w:p>
    <w:p w:rsidR="005A5C77" w:rsidRP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A5C77">
        <w:rPr>
          <w:rFonts w:ascii="Times New Roman" w:hAnsi="Times New Roman" w:cs="Times New Roman"/>
          <w:kern w:val="0"/>
          <w:sz w:val="28"/>
          <w:szCs w:val="28"/>
        </w:rPr>
        <w:t>График работы:</w:t>
      </w:r>
    </w:p>
    <w:p w:rsid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kern w:val="0"/>
          <w:sz w:val="28"/>
          <w:szCs w:val="28"/>
        </w:rPr>
        <w:t>четверг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с </w:t>
      </w:r>
      <w:r>
        <w:rPr>
          <w:rFonts w:ascii="Times New Roman" w:hAnsi="Times New Roman" w:cs="Times New Roman"/>
          <w:kern w:val="0"/>
          <w:sz w:val="28"/>
          <w:szCs w:val="28"/>
        </w:rPr>
        <w:t>8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.00 до 18.00;</w:t>
      </w:r>
    </w:p>
    <w:p w:rsid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пятница с 8.00 до 20.00;</w:t>
      </w:r>
    </w:p>
    <w:p w:rsid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суббота с 9.00 до 13.00;</w:t>
      </w:r>
    </w:p>
    <w:p w:rsidR="005A5C77" w:rsidRP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без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перерыв</w:t>
      </w:r>
      <w:r>
        <w:rPr>
          <w:rFonts w:ascii="Times New Roman" w:hAnsi="Times New Roman" w:cs="Times New Roman"/>
          <w:kern w:val="0"/>
          <w:sz w:val="28"/>
          <w:szCs w:val="28"/>
        </w:rPr>
        <w:t>а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A5C77">
        <w:rPr>
          <w:rFonts w:ascii="Times New Roman" w:hAnsi="Times New Roman" w:cs="Times New Roman"/>
          <w:kern w:val="0"/>
          <w:sz w:val="28"/>
          <w:szCs w:val="28"/>
        </w:rPr>
        <w:t>выходн</w:t>
      </w:r>
      <w:r>
        <w:rPr>
          <w:rFonts w:ascii="Times New Roman" w:hAnsi="Times New Roman" w:cs="Times New Roman"/>
          <w:kern w:val="0"/>
          <w:sz w:val="28"/>
          <w:szCs w:val="28"/>
        </w:rPr>
        <w:t>ой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д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н</w:t>
      </w:r>
      <w:r>
        <w:rPr>
          <w:rFonts w:ascii="Times New Roman" w:hAnsi="Times New Roman" w:cs="Times New Roman"/>
          <w:kern w:val="0"/>
          <w:sz w:val="28"/>
          <w:szCs w:val="28"/>
        </w:rPr>
        <w:t>ь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–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воскресенье;</w:t>
      </w:r>
    </w:p>
    <w:p w:rsidR="00F73E9B" w:rsidRPr="000F29F7" w:rsidRDefault="005A5C77" w:rsidP="00643BB0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bookmarkStart w:id="0" w:name="Par74"/>
      <w:bookmarkEnd w:id="0"/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3)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</w:rPr>
        <w:t> 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муниципальное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е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е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«Многофункциональный центр предоставления государственных и муниципальных услуг в городе Ставрополе» расположен</w:t>
      </w:r>
      <w:r w:rsidR="00FC73D0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о по адресам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: г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ород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Ставрополь, ул. Мира, д. 282-а,                       ул. </w:t>
      </w:r>
      <w:proofErr w:type="spellStart"/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Голенева</w:t>
      </w:r>
      <w:proofErr w:type="spellEnd"/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, д. 21, ул. 50 лет ВЛКСМ, 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д. 8а/1-2, ул. Васильева, д. 49, 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en-US"/>
        </w:rPr>
        <w:br/>
        <w:t>пр.</w:t>
      </w:r>
      <w:proofErr w:type="gramEnd"/>
      <w:r w:rsidR="00643BB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Кулакова, д. 10м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График работы: 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понедельник с 8.00 до 20.00; 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вторник – пятница с 08.00 до 18.00; 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суббота с 08.00 до 13.00;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без перерыва;</w:t>
      </w:r>
    </w:p>
    <w:p w:rsidR="00F73E9B" w:rsidRDefault="00F73E9B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выходной день – воскресенье.</w:t>
      </w:r>
    </w:p>
    <w:p w:rsidR="005A5C77" w:rsidRDefault="005A5C77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C73D0" w:rsidRDefault="005A5C77" w:rsidP="005A5C77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4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</w:rPr>
        <w:t>. 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Справочные телефоны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Администрации,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Ставропольского края «Многофункциональный центр предоставления государственный и муниципальных услуг в Ставропольском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lastRenderedPageBreak/>
        <w:t>крае»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и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«Многофункциональный центр предоставления государственных и муниципальных услуг в городе Ставрополе»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F73E9B" w:rsidRDefault="00FC73D0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Телефон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Администр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>ации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>:</w:t>
      </w:r>
      <w:r w:rsidR="005A5C77">
        <w:rPr>
          <w:rFonts w:ascii="Times New Roman" w:hAnsi="Times New Roman" w:cs="Times New Roman"/>
          <w:kern w:val="0"/>
          <w:sz w:val="28"/>
          <w:szCs w:val="28"/>
        </w:rPr>
        <w:t xml:space="preserve"> (8652)</w:t>
      </w:r>
      <w:r w:rsidR="002D7A91" w:rsidRPr="000F29F7">
        <w:rPr>
          <w:rFonts w:ascii="Times New Roman" w:hAnsi="Times New Roman" w:cs="Times New Roman"/>
          <w:kern w:val="0"/>
          <w:sz w:val="28"/>
          <w:szCs w:val="28"/>
        </w:rPr>
        <w:t>56-12-06, 56-4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>2-</w:t>
      </w:r>
      <w:r w:rsidR="002D7A91" w:rsidRPr="000F29F7">
        <w:rPr>
          <w:rFonts w:ascii="Times New Roman" w:hAnsi="Times New Roman" w:cs="Times New Roman"/>
          <w:kern w:val="0"/>
          <w:sz w:val="28"/>
          <w:szCs w:val="28"/>
        </w:rPr>
        <w:t>72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Телефон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Ставропольского края «Многофункциональный центр предоставления государственный и муниципальных услуг в Ставропольском крае»</w:t>
      </w:r>
      <w:r>
        <w:rPr>
          <w:rFonts w:ascii="Times New Roman" w:hAnsi="Times New Roman" w:cs="Times New Roman"/>
          <w:kern w:val="0"/>
          <w:sz w:val="28"/>
          <w:szCs w:val="28"/>
        </w:rPr>
        <w:t>: (8652)35-66-0</w:t>
      </w:r>
      <w:r w:rsidR="00576EA6">
        <w:rPr>
          <w:rFonts w:ascii="Times New Roman" w:hAnsi="Times New Roman" w:cs="Times New Roman"/>
          <w:kern w:val="0"/>
          <w:sz w:val="28"/>
          <w:szCs w:val="28"/>
        </w:rPr>
        <w:t>6</w:t>
      </w:r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Телефон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</w:t>
      </w:r>
      <w:r>
        <w:rPr>
          <w:rFonts w:ascii="Times New Roman" w:hAnsi="Times New Roman" w:cs="Times New Roman"/>
          <w:kern w:val="0"/>
          <w:sz w:val="28"/>
          <w:szCs w:val="28"/>
        </w:rPr>
        <w:t>ьных услуг в городе Ставрополе»: (8652)24-77-52.</w:t>
      </w: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5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.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</w:rPr>
        <w:t> 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Адреса официальных сайтов органа, предоставляющего муниципальную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kern w:val="0"/>
          <w:sz w:val="28"/>
          <w:szCs w:val="28"/>
        </w:rPr>
        <w:t>, содержащих информацию о предоставлении услуг, адреса их электронной почты.</w:t>
      </w: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Официальный сайт Администрации в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как отраслевого (функционального) органа администрации города Ставрополя: </w:t>
      </w:r>
      <w:hyperlink r:id="rId9" w:history="1">
        <w:r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www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.ставрополь.рф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A67EA5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Официальный сайт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Ставропольского края «Многофункциональный центр предоставления государственный и муниципальных услуг в Ставропольском крае»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hyperlink r:id="rId10" w:history="1"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www</w:t>
        </w:r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.</w:t>
        </w:r>
        <w:proofErr w:type="spellStart"/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umfc</w:t>
        </w:r>
        <w:proofErr w:type="spellEnd"/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26.</w:t>
        </w:r>
        <w:proofErr w:type="spellStart"/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ru</w:t>
        </w:r>
        <w:proofErr w:type="spellEnd"/>
      </w:hyperlink>
      <w:r w:rsidR="00A67EA5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5A5C77" w:rsidRPr="00A67EA5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>Официальный сайт</w:t>
      </w:r>
      <w:r w:rsidR="00A67EA5" w:rsidRPr="00A67EA5">
        <w:t xml:space="preserve"> </w:t>
      </w:r>
      <w:r w:rsidR="00A67EA5" w:rsidRPr="00A67EA5">
        <w:rPr>
          <w:rFonts w:ascii="Times New Roman" w:hAnsi="Times New Roman" w:cs="Times New Roman"/>
          <w:kern w:val="0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hyperlink r:id="rId11" w:history="1"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www</w:t>
        </w:r>
        <w:r w:rsidR="00A67EA5" w:rsidRPr="00A67EA5">
          <w:rPr>
            <w:rStyle w:val="a5"/>
            <w:rFonts w:ascii="Times New Roman" w:hAnsi="Times New Roman"/>
            <w:kern w:val="0"/>
            <w:sz w:val="28"/>
            <w:szCs w:val="28"/>
          </w:rPr>
          <w:t>.</w:t>
        </w:r>
        <w:proofErr w:type="spellStart"/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mfc</w:t>
        </w:r>
        <w:proofErr w:type="spellEnd"/>
        <w:r w:rsidR="00A67EA5" w:rsidRPr="00A67EA5">
          <w:rPr>
            <w:rStyle w:val="a5"/>
            <w:rFonts w:ascii="Times New Roman" w:hAnsi="Times New Roman"/>
            <w:kern w:val="0"/>
            <w:sz w:val="28"/>
            <w:szCs w:val="28"/>
          </w:rPr>
          <w:t>26.</w:t>
        </w:r>
        <w:proofErr w:type="spellStart"/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ru</w:t>
        </w:r>
        <w:proofErr w:type="spellEnd"/>
      </w:hyperlink>
    </w:p>
    <w:p w:rsidR="00A67EA5" w:rsidRPr="00A67EA5" w:rsidRDefault="00A67EA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Электронная почта Администрации: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admpromstav</w:t>
      </w:r>
      <w:proofErr w:type="spellEnd"/>
      <w:r w:rsidRPr="00A67EA5">
        <w:rPr>
          <w:rFonts w:ascii="Times New Roman" w:hAnsi="Times New Roman" w:cs="Times New Roman"/>
          <w:kern w:val="0"/>
          <w:sz w:val="28"/>
          <w:szCs w:val="28"/>
        </w:rPr>
        <w:t>@</w:t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mail</w:t>
      </w:r>
      <w:r w:rsidRPr="00A67EA5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ru</w:t>
      </w:r>
      <w:proofErr w:type="spellEnd"/>
    </w:p>
    <w:p w:rsidR="00A67EA5" w:rsidRPr="00A67EA5" w:rsidRDefault="00A67EA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Электронная почта </w:t>
      </w:r>
      <w:r w:rsidRPr="00A67EA5">
        <w:rPr>
          <w:rFonts w:ascii="Times New Roman" w:hAnsi="Times New Roman" w:cs="Times New Roman"/>
          <w:kern w:val="0"/>
          <w:sz w:val="28"/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государственный и муниципальных услуг в Ставропольском крае»</w:t>
      </w:r>
      <w:r>
        <w:rPr>
          <w:rFonts w:ascii="Times New Roman" w:hAnsi="Times New Roman" w:cs="Times New Roman"/>
          <w:kern w:val="0"/>
          <w:sz w:val="28"/>
          <w:szCs w:val="28"/>
        </w:rPr>
        <w:t>:</w:t>
      </w:r>
      <w:r w:rsidRPr="00A67EA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mfc</w:t>
      </w:r>
      <w:proofErr w:type="spellEnd"/>
      <w:r w:rsidRPr="00A67EA5">
        <w:rPr>
          <w:rFonts w:ascii="Times New Roman" w:hAnsi="Times New Roman" w:cs="Times New Roman"/>
          <w:kern w:val="0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mfc</w:t>
      </w:r>
      <w:proofErr w:type="spellEnd"/>
      <w:r w:rsidRPr="00A67EA5">
        <w:rPr>
          <w:rFonts w:ascii="Times New Roman" w:hAnsi="Times New Roman" w:cs="Times New Roman"/>
          <w:kern w:val="0"/>
          <w:sz w:val="28"/>
          <w:szCs w:val="28"/>
        </w:rPr>
        <w:t>26.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ru</w:t>
      </w:r>
      <w:proofErr w:type="spellEnd"/>
    </w:p>
    <w:p w:rsidR="00A67EA5" w:rsidRPr="00A67EA5" w:rsidRDefault="00A67EA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Электронная почта </w:t>
      </w:r>
      <w:r w:rsidRPr="00A67EA5">
        <w:rPr>
          <w:rFonts w:ascii="Times New Roman" w:hAnsi="Times New Roman" w:cs="Times New Roman"/>
          <w:kern w:val="0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>
        <w:rPr>
          <w:rFonts w:ascii="Times New Roman" w:hAnsi="Times New Roman" w:cs="Times New Roman"/>
          <w:kern w:val="0"/>
          <w:sz w:val="28"/>
          <w:szCs w:val="28"/>
        </w:rPr>
        <w:t>:</w:t>
      </w:r>
      <w:r w:rsidRPr="00A67EA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12" w:history="1">
        <w:r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mfc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.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stv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@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mfc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26.</w:t>
        </w:r>
        <w:proofErr w:type="spellStart"/>
        <w:r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ru</w:t>
        </w:r>
        <w:proofErr w:type="spellEnd"/>
      </w:hyperlink>
    </w:p>
    <w:p w:rsidR="00A67EA5" w:rsidRPr="00A67EA5" w:rsidRDefault="00A67EA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A67EA5" w:rsidRDefault="00A67EA5" w:rsidP="00D74248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A67EA5">
        <w:rPr>
          <w:rFonts w:ascii="Times New Roman" w:hAnsi="Times New Roman" w:cs="Times New Roman"/>
          <w:kern w:val="0"/>
          <w:sz w:val="28"/>
          <w:szCs w:val="28"/>
        </w:rPr>
        <w:t>6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. Получение информации по вопросам предоставления муниципальной услуги и сведений о ходе предоставления муниципальной услуги в Администрации, также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крае», </w:t>
      </w: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муниципальном казенном учреждении «Многофункциональный центр предоставления государственных и муниципальных услуг в городе Ставрополе» (далее – МФЦ) осуществляется:</w:t>
      </w:r>
    </w:p>
    <w:p w:rsidR="00F73E9B" w:rsidRDefault="00F73E9B" w:rsidP="005C0609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29F7">
        <w:rPr>
          <w:rFonts w:ascii="Times New Roman" w:eastAsia="Arial Unicode MS" w:hAnsi="Times New Roman" w:cs="Times New Roman"/>
          <w:sz w:val="28"/>
          <w:szCs w:val="28"/>
        </w:rPr>
        <w:t>при личном обращении</w:t>
      </w:r>
      <w:r w:rsidR="00A67EA5">
        <w:rPr>
          <w:rFonts w:ascii="Times New Roman" w:eastAsia="Arial Unicode MS" w:hAnsi="Times New Roman" w:cs="Times New Roman"/>
          <w:sz w:val="28"/>
          <w:szCs w:val="28"/>
        </w:rPr>
        <w:t xml:space="preserve"> заявителя</w:t>
      </w:r>
      <w:r w:rsidRPr="000F29F7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67EA5" w:rsidRPr="000F29F7" w:rsidRDefault="00A67EA5" w:rsidP="005C0609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29F7">
        <w:rPr>
          <w:rFonts w:ascii="Times New Roman" w:eastAsia="Arial Unicode MS" w:hAnsi="Times New Roman" w:cs="Times New Roman"/>
          <w:sz w:val="28"/>
          <w:szCs w:val="28"/>
        </w:rPr>
        <w:t>при письменном обращении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заявителя</w:t>
      </w:r>
      <w:r w:rsidRPr="000F29F7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F73E9B" w:rsidRDefault="00F73E9B" w:rsidP="005C0609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29F7">
        <w:rPr>
          <w:rFonts w:ascii="Times New Roman" w:eastAsia="Arial Unicode MS" w:hAnsi="Times New Roman" w:cs="Times New Roman"/>
          <w:sz w:val="28"/>
          <w:szCs w:val="28"/>
        </w:rPr>
        <w:t xml:space="preserve">при обращении </w:t>
      </w:r>
      <w:r w:rsidR="00A67EA5">
        <w:rPr>
          <w:rFonts w:ascii="Times New Roman" w:eastAsia="Arial Unicode MS" w:hAnsi="Times New Roman" w:cs="Times New Roman"/>
          <w:sz w:val="28"/>
          <w:szCs w:val="28"/>
        </w:rPr>
        <w:t xml:space="preserve">заявителя </w:t>
      </w:r>
      <w:r w:rsidRPr="000F29F7">
        <w:rPr>
          <w:rFonts w:ascii="Times New Roman" w:eastAsia="Arial Unicode MS" w:hAnsi="Times New Roman" w:cs="Times New Roman"/>
          <w:sz w:val="28"/>
          <w:szCs w:val="28"/>
        </w:rPr>
        <w:t>посредством телефонной связи;</w:t>
      </w:r>
    </w:p>
    <w:p w:rsidR="00A67EA5" w:rsidRDefault="00F73E9B" w:rsidP="005C0609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через официальны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>е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 xml:space="preserve"> сайт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>ы и адреса электронной почты, указанные в пункте 5 Административного регламента;</w:t>
      </w:r>
    </w:p>
    <w:p w:rsidR="00A67EA5" w:rsidRDefault="00A67EA5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через федеральную государственную информационную систему 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 xml:space="preserve">«Единый портал государственных и муниципальных услуг (функций)» (www.gosuslugi.ru) (далее - </w:t>
      </w:r>
      <w:r w:rsidR="00F9215C">
        <w:rPr>
          <w:rFonts w:ascii="Times New Roman" w:hAnsi="Times New Roman" w:cs="Times New Roman"/>
          <w:kern w:val="0"/>
          <w:sz w:val="28"/>
          <w:szCs w:val="28"/>
        </w:rPr>
        <w:t>Е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>диный портал)</w:t>
      </w:r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A67EA5" w:rsidRDefault="00A67EA5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</w:t>
      </w:r>
      <w:r w:rsidR="00826447">
        <w:rPr>
          <w:rFonts w:ascii="Times New Roman" w:hAnsi="Times New Roman" w:cs="Times New Roman"/>
          <w:kern w:val="0"/>
          <w:sz w:val="28"/>
          <w:szCs w:val="28"/>
        </w:rPr>
        <w:t xml:space="preserve">разований Ставропольского края» </w:t>
      </w:r>
      <w:hyperlink r:id="rId13" w:history="1"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www</w:t>
        </w:r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.26</w:t>
        </w:r>
        <w:proofErr w:type="spellStart"/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gosuslugi</w:t>
        </w:r>
        <w:proofErr w:type="spellEnd"/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.</w:t>
        </w:r>
        <w:proofErr w:type="spellStart"/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ru</w:t>
        </w:r>
        <w:proofErr w:type="spellEnd"/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»</w:t>
        </w:r>
      </w:hyperlink>
      <w:r w:rsidR="00826447">
        <w:rPr>
          <w:rFonts w:ascii="Times New Roman" w:hAnsi="Times New Roman" w:cs="Times New Roman"/>
          <w:kern w:val="0"/>
          <w:sz w:val="28"/>
          <w:szCs w:val="28"/>
        </w:rPr>
        <w:t xml:space="preserve"> (далее – </w:t>
      </w:r>
      <w:r w:rsidR="00F9215C">
        <w:rPr>
          <w:rFonts w:ascii="Times New Roman" w:hAnsi="Times New Roman" w:cs="Times New Roman"/>
          <w:kern w:val="0"/>
          <w:sz w:val="28"/>
          <w:szCs w:val="28"/>
        </w:rPr>
        <w:t xml:space="preserve">Региональный </w:t>
      </w:r>
      <w:r w:rsidR="00826447">
        <w:rPr>
          <w:rFonts w:ascii="Times New Roman" w:hAnsi="Times New Roman" w:cs="Times New Roman"/>
          <w:kern w:val="0"/>
          <w:sz w:val="28"/>
          <w:szCs w:val="28"/>
        </w:rPr>
        <w:t>Портал).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7. Н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а информационных стендах Администрации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МФЦ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размещается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следующая информация: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перечень документов, необходимых для получения муниципальной услуги;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сроки предоставления муниципальной услуги; 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служащих, специалистов, МФЦ, специалистов МФЦ.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8.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5C0609" w:rsidRDefault="00F73E9B" w:rsidP="00B344DB">
      <w:pPr>
        <w:pStyle w:val="Textbody"/>
        <w:widowControl w:val="0"/>
        <w:jc w:val="center"/>
      </w:pPr>
      <w:r w:rsidRPr="005C0609">
        <w:rPr>
          <w:lang w:val="en-US"/>
        </w:rPr>
        <w:t>II</w:t>
      </w:r>
      <w:r w:rsidRPr="005C0609">
        <w:t>. Стандарт предоставления муниципальной услуги</w:t>
      </w:r>
    </w:p>
    <w:p w:rsidR="00F73E9B" w:rsidRPr="000F29F7" w:rsidRDefault="00F73E9B" w:rsidP="00B344DB">
      <w:pPr>
        <w:pStyle w:val="Standard"/>
        <w:widowControl w:val="0"/>
        <w:ind w:firstLine="709"/>
        <w:jc w:val="center"/>
        <w:rPr>
          <w:sz w:val="28"/>
          <w:szCs w:val="28"/>
        </w:rPr>
      </w:pPr>
    </w:p>
    <w:p w:rsidR="00B344DB" w:rsidRDefault="00261F48" w:rsidP="00261F4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4395" w:rsidRPr="000F29F7">
        <w:rPr>
          <w:sz w:val="28"/>
          <w:szCs w:val="28"/>
        </w:rPr>
        <w:t>. </w:t>
      </w:r>
      <w:r>
        <w:rPr>
          <w:sz w:val="28"/>
          <w:szCs w:val="28"/>
        </w:rPr>
        <w:t>Полное наименование м</w:t>
      </w:r>
      <w:r w:rsidR="00D026AF" w:rsidRPr="000F29F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="00D026AF" w:rsidRPr="000F29F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D026AF" w:rsidRPr="000F29F7">
        <w:rPr>
          <w:sz w:val="28"/>
          <w:szCs w:val="28"/>
        </w:rPr>
        <w:t xml:space="preserve"> </w:t>
      </w:r>
      <w:r w:rsidRPr="00261F48">
        <w:rPr>
          <w:sz w:val="28"/>
          <w:szCs w:val="28"/>
        </w:rPr>
        <w:t>«Выдача разрешения на вступление в брак лицу, достигшему возраста шестнадцати лет, но не достигшему совершеннолетия»</w:t>
      </w:r>
      <w:r w:rsidR="005C0609">
        <w:rPr>
          <w:sz w:val="28"/>
          <w:szCs w:val="28"/>
        </w:rPr>
        <w:t>.</w:t>
      </w:r>
    </w:p>
    <w:p w:rsidR="00261F48" w:rsidRDefault="00261F48" w:rsidP="00261F48">
      <w:pPr>
        <w:pStyle w:val="Standard"/>
        <w:ind w:firstLine="709"/>
        <w:jc w:val="both"/>
        <w:rPr>
          <w:sz w:val="28"/>
          <w:szCs w:val="28"/>
        </w:rPr>
      </w:pPr>
    </w:p>
    <w:p w:rsidR="00F73E9B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10.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Наименование органа, предоставляющего муниципальную услугу,           </w:t>
      </w:r>
      <w:r w:rsidR="00296F6F" w:rsidRPr="000F29F7">
        <w:rPr>
          <w:rFonts w:ascii="Times New Roman" w:hAnsi="Times New Roman" w:cs="Times New Roman"/>
          <w:kern w:val="0"/>
          <w:sz w:val="28"/>
          <w:szCs w:val="28"/>
        </w:rPr>
        <w:t xml:space="preserve">               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а также наименования всех иных органов и организаций, участвующих                   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lastRenderedPageBreak/>
        <w:t>в предоставлении муниципальной услуги, обращение в которые необходимо для предоставления муниципальной услуги</w:t>
      </w:r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1) муниципальная услуга предоставляется Администрацией;</w:t>
      </w: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2) при предоставлении муниципальной услуги Администрация осуществляет взаимодействие с МФЦ.</w:t>
      </w: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11. </w:t>
      </w:r>
      <w:proofErr w:type="gramStart"/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В соответствии с пунктом 3 части 1 статьи 7 Федерального закона от 27 июля 2010 г. </w:t>
      </w:r>
      <w:r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kern w:val="0"/>
          <w:sz w:val="28"/>
          <w:szCs w:val="28"/>
        </w:rPr>
        <w:t>»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</w:t>
      </w:r>
      <w:proofErr w:type="gramEnd"/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услуг и предоставляются организациями, участвующими в предоставлении муниципальных услуг, утвержденный решением Ставропольской городской Думы от 23 октября 2019 г. </w:t>
      </w:r>
      <w:r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387 </w:t>
      </w:r>
      <w:r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</w:t>
      </w:r>
      <w:proofErr w:type="gramEnd"/>
      <w:r w:rsidRPr="00261F48">
        <w:rPr>
          <w:rFonts w:ascii="Times New Roman" w:hAnsi="Times New Roman" w:cs="Times New Roman"/>
          <w:kern w:val="0"/>
          <w:sz w:val="28"/>
          <w:szCs w:val="28"/>
        </w:rPr>
        <w:t>, участвующими в предоставлении муниципальных услуг</w:t>
      </w:r>
      <w:r>
        <w:rPr>
          <w:rFonts w:ascii="Times New Roman" w:hAnsi="Times New Roman" w:cs="Times New Roman"/>
          <w:kern w:val="0"/>
          <w:sz w:val="28"/>
          <w:szCs w:val="28"/>
        </w:rPr>
        <w:t>»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5C0609" w:rsidRDefault="00F73E9B" w:rsidP="00B344DB">
      <w:pPr>
        <w:widowControl/>
        <w:autoSpaceDE w:val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5C0609">
        <w:rPr>
          <w:rFonts w:ascii="Times New Roman" w:hAnsi="Times New Roman" w:cs="Times New Roman"/>
          <w:bCs/>
          <w:sz w:val="28"/>
          <w:szCs w:val="28"/>
        </w:rPr>
        <w:t>О</w:t>
      </w:r>
      <w:r w:rsidRPr="005C0609">
        <w:rPr>
          <w:rFonts w:ascii="Times New Roman" w:hAnsi="Times New Roman" w:cs="Times New Roman"/>
          <w:sz w:val="28"/>
          <w:szCs w:val="28"/>
        </w:rPr>
        <w:t>писание результата предоставления муниципальной услуги</w:t>
      </w:r>
    </w:p>
    <w:p w:rsidR="00F73E9B" w:rsidRPr="000F29F7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0F29F7" w:rsidRDefault="00F73E9B" w:rsidP="00B344DB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F7">
        <w:rPr>
          <w:rFonts w:ascii="Times New Roman" w:hAnsi="Times New Roman" w:cs="Times New Roman"/>
          <w:sz w:val="28"/>
          <w:szCs w:val="28"/>
        </w:rPr>
        <w:t>1</w:t>
      </w:r>
      <w:r w:rsidR="00261F48">
        <w:rPr>
          <w:rFonts w:ascii="Times New Roman" w:hAnsi="Times New Roman" w:cs="Times New Roman"/>
          <w:sz w:val="28"/>
          <w:szCs w:val="28"/>
        </w:rPr>
        <w:t>2</w:t>
      </w:r>
      <w:r w:rsidR="00CC02BD" w:rsidRPr="000F29F7">
        <w:rPr>
          <w:rFonts w:ascii="Times New Roman" w:hAnsi="Times New Roman" w:cs="Times New Roman"/>
          <w:sz w:val="28"/>
          <w:szCs w:val="28"/>
        </w:rPr>
        <w:t>. </w:t>
      </w:r>
      <w:r w:rsidRPr="000F29F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F73E9B" w:rsidRPr="000F29F7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bookmarkStart w:id="1" w:name="sub_141"/>
      <w:r w:rsidRPr="000F29F7">
        <w:rPr>
          <w:rFonts w:ascii="Times New Roman" w:hAnsi="Times New Roman"/>
          <w:szCs w:val="28"/>
        </w:rPr>
        <w:t>1) </w:t>
      </w:r>
      <w:r w:rsidR="00F73E9B" w:rsidRPr="000F29F7">
        <w:rPr>
          <w:rFonts w:ascii="Times New Roman" w:hAnsi="Times New Roman"/>
          <w:szCs w:val="28"/>
        </w:rPr>
        <w:t xml:space="preserve"> </w:t>
      </w:r>
      <w:r w:rsidR="00885BD1" w:rsidRPr="000F29F7">
        <w:rPr>
          <w:rFonts w:ascii="Times New Roman" w:hAnsi="Times New Roman"/>
          <w:szCs w:val="28"/>
        </w:rPr>
        <w:t>п</w:t>
      </w:r>
      <w:r w:rsidR="00CD4906" w:rsidRPr="000F29F7">
        <w:rPr>
          <w:rFonts w:ascii="Times New Roman" w:hAnsi="Times New Roman"/>
          <w:szCs w:val="28"/>
        </w:rPr>
        <w:t xml:space="preserve">риказ главы </w:t>
      </w:r>
      <w:r w:rsidR="00DB23CE" w:rsidRPr="000F29F7">
        <w:rPr>
          <w:rFonts w:ascii="Times New Roman" w:hAnsi="Times New Roman"/>
          <w:szCs w:val="28"/>
        </w:rPr>
        <w:t>а</w:t>
      </w:r>
      <w:r w:rsidR="00F523DA" w:rsidRPr="000F29F7">
        <w:rPr>
          <w:rFonts w:ascii="Times New Roman" w:hAnsi="Times New Roman"/>
          <w:szCs w:val="28"/>
        </w:rPr>
        <w:t>дминистрации</w:t>
      </w:r>
      <w:r w:rsidR="00DB23CE" w:rsidRPr="000F29F7">
        <w:rPr>
          <w:rFonts w:ascii="Times New Roman" w:hAnsi="Times New Roman"/>
          <w:szCs w:val="28"/>
        </w:rPr>
        <w:t xml:space="preserve"> Промышленного района города Ставрополя</w:t>
      </w:r>
      <w:r w:rsidR="00CD4906" w:rsidRPr="000F29F7">
        <w:rPr>
          <w:rFonts w:ascii="Times New Roman" w:hAnsi="Times New Roman"/>
          <w:szCs w:val="28"/>
        </w:rPr>
        <w:t xml:space="preserve"> </w:t>
      </w:r>
      <w:r w:rsidR="00F523DA" w:rsidRPr="000F29F7">
        <w:rPr>
          <w:rFonts w:ascii="Times New Roman" w:hAnsi="Times New Roman"/>
          <w:szCs w:val="28"/>
        </w:rPr>
        <w:t xml:space="preserve"> о разрешении </w:t>
      </w:r>
      <w:r w:rsidR="00F73E9B" w:rsidRPr="000F29F7">
        <w:rPr>
          <w:rFonts w:ascii="Times New Roman" w:hAnsi="Times New Roman"/>
          <w:szCs w:val="28"/>
        </w:rPr>
        <w:t xml:space="preserve">на вступление в брак лицам, достигшим возраста </w:t>
      </w:r>
      <w:r w:rsidR="000A4395" w:rsidRPr="000F29F7">
        <w:rPr>
          <w:rFonts w:ascii="Times New Roman" w:hAnsi="Times New Roman"/>
          <w:szCs w:val="28"/>
        </w:rPr>
        <w:t>шестнадцат</w:t>
      </w:r>
      <w:r w:rsidR="00125F84" w:rsidRPr="000F29F7">
        <w:rPr>
          <w:rFonts w:ascii="Times New Roman" w:hAnsi="Times New Roman"/>
          <w:szCs w:val="28"/>
        </w:rPr>
        <w:t>и</w:t>
      </w:r>
      <w:r w:rsidR="00DB23CE" w:rsidRPr="000F29F7">
        <w:rPr>
          <w:rFonts w:ascii="Times New Roman" w:hAnsi="Times New Roman"/>
          <w:szCs w:val="28"/>
        </w:rPr>
        <w:t xml:space="preserve"> лет</w:t>
      </w:r>
      <w:r w:rsidR="009C319A" w:rsidRPr="000F29F7">
        <w:rPr>
          <w:rFonts w:ascii="Times New Roman" w:hAnsi="Times New Roman"/>
          <w:szCs w:val="28"/>
        </w:rPr>
        <w:t>, но не достигшим совершеннолетия</w:t>
      </w:r>
      <w:r w:rsidR="00D643B4" w:rsidRPr="000F29F7">
        <w:rPr>
          <w:rFonts w:ascii="Times New Roman" w:hAnsi="Times New Roman"/>
          <w:szCs w:val="28"/>
        </w:rPr>
        <w:t xml:space="preserve"> (далее – Приказ)</w:t>
      </w:r>
      <w:r w:rsidR="00F73E9B" w:rsidRPr="000F29F7">
        <w:rPr>
          <w:rFonts w:ascii="Times New Roman" w:hAnsi="Times New Roman"/>
          <w:szCs w:val="28"/>
        </w:rPr>
        <w:t>;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2) </w:t>
      </w:r>
      <w:r w:rsidR="00885BD1" w:rsidRPr="000F29F7">
        <w:rPr>
          <w:rFonts w:ascii="Times New Roman" w:hAnsi="Times New Roman"/>
          <w:szCs w:val="28"/>
        </w:rPr>
        <w:t>направление заявителю письменного уведомления об отказе в предоставлении муниципальной услуги</w:t>
      </w:r>
      <w:r w:rsidRPr="000F29F7">
        <w:rPr>
          <w:rFonts w:ascii="Times New Roman" w:hAnsi="Times New Roman"/>
          <w:szCs w:val="28"/>
        </w:rPr>
        <w:t>.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bookmarkEnd w:id="1"/>
    <w:p w:rsidR="00F73E9B" w:rsidRPr="005C0609" w:rsidRDefault="00F73E9B" w:rsidP="00B344DB">
      <w:pPr>
        <w:widowControl/>
        <w:autoSpaceDE w:val="0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5C0609">
        <w:rPr>
          <w:rFonts w:ascii="Times New Roman" w:hAnsi="Times New Roman" w:cs="Times New Roman"/>
          <w:kern w:val="0"/>
          <w:sz w:val="28"/>
          <w:szCs w:val="28"/>
        </w:rPr>
        <w:t>Срок предоставления муниципальной услуги, в том числе с учетом необходимости обращения в иные</w:t>
      </w:r>
      <w:r w:rsidR="00BD0530" w:rsidRPr="005C060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C0609">
        <w:rPr>
          <w:rFonts w:ascii="Times New Roman" w:hAnsi="Times New Roman" w:cs="Times New Roman"/>
          <w:kern w:val="0"/>
          <w:sz w:val="28"/>
          <w:szCs w:val="28"/>
        </w:rPr>
        <w:t xml:space="preserve">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</w:t>
      </w:r>
      <w:r w:rsidR="00885BD1" w:rsidRPr="005C0609">
        <w:rPr>
          <w:rFonts w:ascii="Times New Roman" w:hAnsi="Times New Roman" w:cs="Times New Roman"/>
          <w:kern w:val="0"/>
          <w:sz w:val="28"/>
          <w:szCs w:val="28"/>
        </w:rPr>
        <w:t>нормативными правовыми актами Ста</w:t>
      </w:r>
      <w:r w:rsidRPr="005C0609">
        <w:rPr>
          <w:rFonts w:ascii="Times New Roman" w:hAnsi="Times New Roman" w:cs="Times New Roman"/>
          <w:kern w:val="0"/>
          <w:sz w:val="28"/>
          <w:szCs w:val="28"/>
        </w:rPr>
        <w:t xml:space="preserve">вропольского края, </w:t>
      </w:r>
      <w:r w:rsidR="00BD0530" w:rsidRPr="005C0609">
        <w:rPr>
          <w:rFonts w:ascii="Times New Roman" w:hAnsi="Times New Roman" w:cs="Times New Roman"/>
          <w:kern w:val="0"/>
          <w:sz w:val="28"/>
          <w:szCs w:val="28"/>
        </w:rPr>
        <w:t>муниципальным</w:t>
      </w:r>
      <w:r w:rsidR="00C66993" w:rsidRPr="005C060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D0530" w:rsidRPr="005C0609">
        <w:rPr>
          <w:rFonts w:ascii="Times New Roman" w:hAnsi="Times New Roman" w:cs="Times New Roman"/>
          <w:kern w:val="0"/>
          <w:sz w:val="28"/>
          <w:szCs w:val="28"/>
        </w:rPr>
        <w:t xml:space="preserve">и правовыми актами города Ставрополя, </w:t>
      </w:r>
      <w:r w:rsidRPr="005C0609">
        <w:rPr>
          <w:rFonts w:ascii="Times New Roman" w:hAnsi="Times New Roman" w:cs="Times New Roman"/>
          <w:kern w:val="0"/>
          <w:sz w:val="28"/>
          <w:szCs w:val="28"/>
        </w:rPr>
        <w:t>сроки выдачи (направления) документов, являющихся результатом предоставления муниципальной услуги</w:t>
      </w:r>
      <w:proofErr w:type="gramEnd"/>
    </w:p>
    <w:p w:rsidR="00F73E9B" w:rsidRPr="000F29F7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0F29F7" w:rsidRDefault="00CC02BD" w:rsidP="00B344DB">
      <w:pPr>
        <w:pStyle w:val="Standard"/>
        <w:ind w:firstLine="709"/>
        <w:jc w:val="both"/>
        <w:rPr>
          <w:rFonts w:eastAsia="Arial Unicode MS"/>
          <w:sz w:val="28"/>
          <w:szCs w:val="28"/>
        </w:rPr>
      </w:pPr>
      <w:bookmarkStart w:id="2" w:name="sub_2213"/>
      <w:r w:rsidRPr="000F29F7">
        <w:rPr>
          <w:sz w:val="28"/>
          <w:szCs w:val="28"/>
        </w:rPr>
        <w:t>1</w:t>
      </w:r>
      <w:r w:rsidR="00F9215C">
        <w:rPr>
          <w:sz w:val="28"/>
          <w:szCs w:val="28"/>
        </w:rPr>
        <w:t>3</w:t>
      </w:r>
      <w:r w:rsidRPr="000F29F7">
        <w:rPr>
          <w:sz w:val="28"/>
          <w:szCs w:val="28"/>
        </w:rPr>
        <w:t>. </w:t>
      </w:r>
      <w:r w:rsidR="00F73E9B" w:rsidRPr="000F29F7">
        <w:rPr>
          <w:sz w:val="28"/>
          <w:szCs w:val="28"/>
        </w:rPr>
        <w:t>Общий с</w:t>
      </w:r>
      <w:r w:rsidR="00F73E9B" w:rsidRPr="000F29F7">
        <w:rPr>
          <w:rFonts w:eastAsia="Arial Unicode MS"/>
          <w:sz w:val="28"/>
          <w:szCs w:val="28"/>
        </w:rPr>
        <w:t>рок предоставления муниципальной услуги</w:t>
      </w:r>
      <w:r w:rsidR="00C66993" w:rsidRPr="000F29F7">
        <w:rPr>
          <w:rFonts w:eastAsia="Arial Unicode MS"/>
          <w:sz w:val="28"/>
          <w:szCs w:val="28"/>
        </w:rPr>
        <w:t xml:space="preserve"> </w:t>
      </w:r>
      <w:r w:rsidR="00F73E9B" w:rsidRPr="000F29F7">
        <w:rPr>
          <w:rFonts w:eastAsia="Arial Unicode MS"/>
          <w:color w:val="000000"/>
          <w:sz w:val="28"/>
          <w:szCs w:val="28"/>
        </w:rPr>
        <w:t xml:space="preserve">составляет </w:t>
      </w:r>
      <w:r w:rsidR="00D643B4" w:rsidRPr="000F29F7">
        <w:rPr>
          <w:rFonts w:eastAsia="Arial Unicode MS"/>
          <w:color w:val="000000"/>
          <w:sz w:val="28"/>
          <w:szCs w:val="28"/>
        </w:rPr>
        <w:t xml:space="preserve">не более </w:t>
      </w:r>
      <w:r w:rsidR="00F73E9B" w:rsidRPr="000F29F7">
        <w:rPr>
          <w:rFonts w:eastAsia="Arial Unicode MS"/>
          <w:color w:val="000000"/>
          <w:sz w:val="28"/>
          <w:szCs w:val="28"/>
        </w:rPr>
        <w:t>30</w:t>
      </w:r>
      <w:r w:rsidR="00D643B4" w:rsidRPr="000F29F7">
        <w:rPr>
          <w:rFonts w:eastAsia="Arial Unicode MS"/>
          <w:color w:val="000000"/>
          <w:sz w:val="28"/>
          <w:szCs w:val="28"/>
        </w:rPr>
        <w:t xml:space="preserve"> календарных</w:t>
      </w:r>
      <w:r w:rsidR="00F73E9B" w:rsidRPr="000F29F7">
        <w:rPr>
          <w:rFonts w:eastAsia="Arial Unicode MS"/>
          <w:color w:val="000000"/>
          <w:sz w:val="28"/>
          <w:szCs w:val="28"/>
        </w:rPr>
        <w:t xml:space="preserve"> дней со дня </w:t>
      </w:r>
      <w:r w:rsidR="00F158E1" w:rsidRPr="000F29F7">
        <w:rPr>
          <w:rFonts w:eastAsia="Arial Unicode MS"/>
          <w:sz w:val="28"/>
          <w:szCs w:val="28"/>
        </w:rPr>
        <w:t>регистрации</w:t>
      </w:r>
      <w:r w:rsidR="00F73E9B" w:rsidRPr="000F29F7">
        <w:rPr>
          <w:rFonts w:eastAsia="Arial Unicode MS"/>
          <w:color w:val="000000"/>
          <w:sz w:val="28"/>
          <w:szCs w:val="28"/>
        </w:rPr>
        <w:t xml:space="preserve"> Администрацией либо МФЦ </w:t>
      </w:r>
      <w:r w:rsidR="00F73E9B" w:rsidRPr="000F29F7">
        <w:rPr>
          <w:rFonts w:eastAsia="Arial Unicode MS"/>
          <w:color w:val="000000"/>
          <w:sz w:val="28"/>
          <w:szCs w:val="28"/>
        </w:rPr>
        <w:lastRenderedPageBreak/>
        <w:t xml:space="preserve">заявления и документов, необходимых для предоставления муниципальной услуги, </w:t>
      </w:r>
      <w:r w:rsidR="00F73E9B" w:rsidRPr="000F29F7">
        <w:rPr>
          <w:rFonts w:eastAsia="Arial Unicode MS"/>
          <w:sz w:val="28"/>
          <w:szCs w:val="28"/>
        </w:rPr>
        <w:t>указанных в пункт</w:t>
      </w:r>
      <w:r w:rsidR="009C098A">
        <w:rPr>
          <w:rFonts w:eastAsia="Arial Unicode MS"/>
          <w:sz w:val="28"/>
          <w:szCs w:val="28"/>
        </w:rPr>
        <w:t>е</w:t>
      </w:r>
      <w:r w:rsidR="00F9215C">
        <w:rPr>
          <w:rFonts w:eastAsia="Arial Unicode MS"/>
          <w:sz w:val="28"/>
          <w:szCs w:val="28"/>
        </w:rPr>
        <w:t xml:space="preserve"> 15</w:t>
      </w:r>
      <w:r w:rsidR="00F73E9B" w:rsidRPr="000F29F7">
        <w:rPr>
          <w:rFonts w:eastAsia="Arial Unicode MS"/>
          <w:sz w:val="28"/>
          <w:szCs w:val="28"/>
        </w:rPr>
        <w:t xml:space="preserve"> Административного регламента. </w:t>
      </w:r>
    </w:p>
    <w:bookmarkEnd w:id="2"/>
    <w:p w:rsidR="00F73E9B" w:rsidRPr="000F29F7" w:rsidRDefault="00F73E9B" w:rsidP="00B344DB">
      <w:pPr>
        <w:widowControl/>
        <w:autoSpaceDE w:val="0"/>
        <w:ind w:firstLine="709"/>
        <w:jc w:val="center"/>
        <w:textAlignment w:val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73E9B" w:rsidRPr="005C0609" w:rsidRDefault="00A47FC4" w:rsidP="00D643B4">
      <w:pPr>
        <w:widowControl/>
        <w:autoSpaceDE w:val="0"/>
        <w:ind w:firstLine="709"/>
        <w:jc w:val="center"/>
        <w:textAlignment w:val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Перечень нормативных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правовы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х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акт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ов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Российской Федерации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Ставропольского края, муниципальных правовых актов города Ставрополя, 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регулирующи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х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предоставление 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муниципальной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услуги</w:t>
      </w:r>
    </w:p>
    <w:p w:rsidR="00D643B4" w:rsidRPr="000F29F7" w:rsidRDefault="00D643B4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417845" w:rsidRPr="00B344DB" w:rsidRDefault="00CC02BD" w:rsidP="0041784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0F29F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921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F29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7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845" w:rsidRPr="00B344DB">
        <w:rPr>
          <w:rFonts w:ascii="Times New Roman" w:hAnsi="Times New Roman" w:cs="Times New Roman"/>
          <w:sz w:val="28"/>
          <w:szCs w:val="28"/>
        </w:rPr>
        <w:t>П</w:t>
      </w:r>
      <w:r w:rsidR="00417845" w:rsidRPr="00B344DB">
        <w:rPr>
          <w:rFonts w:ascii="Times New Roman" w:hAnsi="Times New Roman" w:cs="Times New Roman"/>
          <w:iCs/>
          <w:sz w:val="28"/>
          <w:szCs w:val="28"/>
        </w:rPr>
        <w:t xml:space="preserve">еречень нормативных правовых актов Российской Федерации </w:t>
      </w:r>
      <w:r w:rsidR="00417845"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 w:rsidR="00417845" w:rsidRPr="00B344DB">
        <w:rPr>
          <w:rFonts w:ascii="Times New Roman" w:hAnsi="Times New Roman" w:cs="Times New Roman"/>
          <w:iCs/>
          <w:sz w:val="28"/>
          <w:szCs w:val="28"/>
        </w:rPr>
        <w:t>и нормативных правовых актов Ставропольского края, регулирующих предоставление муниципальной услуги:</w:t>
      </w:r>
    </w:p>
    <w:p w:rsidR="00417845" w:rsidRPr="00B344DB" w:rsidRDefault="00417845" w:rsidP="004178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bCs/>
          <w:sz w:val="28"/>
          <w:szCs w:val="28"/>
        </w:rPr>
        <w:t>Гражданский кодекс Российской Федерации (часть первая)</w:t>
      </w:r>
      <w:r w:rsidRPr="00B344DB">
        <w:rPr>
          <w:rFonts w:ascii="Times New Roman" w:hAnsi="Times New Roman" w:cs="Times New Roman"/>
          <w:sz w:val="28"/>
          <w:szCs w:val="28"/>
        </w:rPr>
        <w:t xml:space="preserve"> от 30 ноября 1994 г. № 51-ФЗ</w:t>
      </w:r>
      <w:bookmarkStart w:id="3" w:name="p18"/>
      <w:bookmarkEnd w:id="3"/>
      <w:r w:rsidRPr="00B344DB">
        <w:rPr>
          <w:rFonts w:ascii="Times New Roman" w:hAnsi="Times New Roman" w:cs="Times New Roman"/>
          <w:sz w:val="28"/>
          <w:szCs w:val="28"/>
        </w:rPr>
        <w:t xml:space="preserve"> (ст. 31-40) («Собрание законодательства Российской Федерации», 1994, № 32, ст. 3301);</w:t>
      </w:r>
    </w:p>
    <w:p w:rsidR="00417845" w:rsidRPr="00B344DB" w:rsidRDefault="00417845" w:rsidP="004178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Семейный </w:t>
      </w:r>
      <w:hyperlink r:id="rId14" w:history="1">
        <w:r w:rsidRPr="00B344D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344DB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1995 г.        № 223-ФЗ («Собрание законодательства Российской Федерации», 01.01.1996, № 1, ст. 16);</w:t>
      </w:r>
    </w:p>
    <w:p w:rsidR="00417845" w:rsidRPr="00B344DB" w:rsidRDefault="00417845" w:rsidP="0041784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B344D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344DB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417845" w:rsidRPr="00B344DB" w:rsidRDefault="00417845" w:rsidP="0041784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4DB">
        <w:rPr>
          <w:rFonts w:ascii="Times New Roman" w:hAnsi="Times New Roman" w:cs="Times New Roman"/>
          <w:b w:val="0"/>
          <w:sz w:val="28"/>
          <w:szCs w:val="28"/>
        </w:rPr>
        <w:t>Федеральный закон от 06 апреля 2011 г. № 63-ФЗ «Об электронной подписи» («Собрание законодательства Российской Федерации», 11.04.2011,    №  5, ст. 2036);</w:t>
      </w:r>
    </w:p>
    <w:p w:rsidR="00417845" w:rsidRPr="00B344DB" w:rsidRDefault="00417845" w:rsidP="0041784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Федеральный </w:t>
      </w:r>
      <w:hyperlink r:id="rId16" w:history="1">
        <w:r w:rsidRPr="00B344DB">
          <w:rPr>
            <w:rFonts w:ascii="Times New Roman" w:hAnsi="Times New Roman"/>
            <w:szCs w:val="28"/>
          </w:rPr>
          <w:t>закон</w:t>
        </w:r>
      </w:hyperlink>
      <w:r w:rsidRPr="00B344DB">
        <w:rPr>
          <w:rFonts w:ascii="Times New Roman" w:hAnsi="Times New Roman"/>
          <w:szCs w:val="28"/>
        </w:rPr>
        <w:t xml:space="preserve"> от 02 мая 2006 г. № 59-ФЗ «О порядке рассмотрений обращений граждан Российской Федерации» («Собрание законодательства Российской Федерации», от 8 мая 2006, «№ 19, ст. 2060);</w:t>
      </w:r>
    </w:p>
    <w:p w:rsidR="00417845" w:rsidRPr="00B344DB" w:rsidRDefault="00417845" w:rsidP="0041784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Федеральный </w:t>
      </w:r>
      <w:hyperlink r:id="rId17" w:history="1">
        <w:r w:rsidRPr="00B344DB">
          <w:rPr>
            <w:rFonts w:ascii="Times New Roman" w:hAnsi="Times New Roman"/>
            <w:szCs w:val="28"/>
          </w:rPr>
          <w:t>закон</w:t>
        </w:r>
      </w:hyperlink>
      <w:r w:rsidRPr="00B344DB">
        <w:rPr>
          <w:rFonts w:ascii="Times New Roman" w:hAnsi="Times New Roman"/>
          <w:szCs w:val="28"/>
        </w:rPr>
        <w:t xml:space="preserve"> от 15 ноября 1997 г. № 143-ФЗ «Об актах гражданского состояния» («Собрание законодательства Российской Федерации», от 24 ноября 1997 г., № 47, ст. 5340);</w:t>
      </w:r>
    </w:p>
    <w:p w:rsidR="00417845" w:rsidRPr="00B344DB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августа  2012 г. № 852 «Об утверждении Правил использования усиленной квалифицированной электронной подписи при обращении за получением государственных или муниципальных услуг и о внесении 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344DB">
        <w:rPr>
          <w:rFonts w:ascii="Times New Roman" w:hAnsi="Times New Roman" w:cs="Times New Roman"/>
          <w:sz w:val="28"/>
          <w:szCs w:val="28"/>
        </w:rPr>
        <w:t>в Правила разработки и утверждения административных регламентов предоставления государственных слуг» («Собрание законодательства Российской Федерации», 03.09.2012, № 36, ст. 4903);</w:t>
      </w:r>
    </w:p>
    <w:p w:rsidR="00417845" w:rsidRPr="00B344DB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июня   2012 г. № 634 «О видах электронной подписи, использование которых допускается при обращении за получением государственных                                     и муниципальных услуг» («Собрание законодательства Российской Федерации», 02.07.2012, № 27, ст. 3744);</w:t>
      </w:r>
    </w:p>
    <w:p w:rsidR="00417845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07 июля         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</w:t>
      </w:r>
      <w:r w:rsidRPr="00B344DB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Федерации», 18.07.2011, № 29, ст. 4479);</w:t>
      </w:r>
    </w:p>
    <w:p w:rsidR="00417845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22.01.2019 № 103 «Об утверждении Перечня муниципальных услуг, предоставляемых органами местного самоуправления города Ставрополя»;</w:t>
      </w:r>
    </w:p>
    <w:p w:rsidR="002B034C" w:rsidRDefault="002B034C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Решение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Ставропольской городской Думы от 23 октября 2019 г. </w:t>
      </w:r>
      <w:r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387 </w:t>
      </w:r>
      <w:r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</w:t>
      </w:r>
      <w:r>
        <w:rPr>
          <w:rFonts w:ascii="Times New Roman" w:hAnsi="Times New Roman" w:cs="Times New Roman"/>
          <w:kern w:val="0"/>
          <w:sz w:val="28"/>
          <w:szCs w:val="28"/>
        </w:rPr>
        <w:t>»;</w:t>
      </w:r>
    </w:p>
    <w:p w:rsidR="00417845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7845">
        <w:rPr>
          <w:rFonts w:ascii="Times New Roman" w:hAnsi="Times New Roman" w:cs="Times New Roman"/>
          <w:sz w:val="28"/>
          <w:szCs w:val="28"/>
        </w:rPr>
        <w:t>остановление администрации города Ставрополя от 15.05.2015 № 890 «Об утверждении Положений об администрациях районов города Ставрополя»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845" w:rsidRPr="00B344DB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7845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Ставрополя от 26.06.2013 </w:t>
      </w:r>
      <w:r>
        <w:rPr>
          <w:rFonts w:ascii="Times New Roman" w:hAnsi="Times New Roman" w:cs="Times New Roman"/>
          <w:sz w:val="28"/>
          <w:szCs w:val="28"/>
        </w:rPr>
        <w:br/>
      </w:r>
      <w:r w:rsidRPr="00417845">
        <w:rPr>
          <w:rFonts w:ascii="Times New Roman" w:hAnsi="Times New Roman" w:cs="Times New Roman"/>
          <w:sz w:val="28"/>
          <w:szCs w:val="28"/>
        </w:rPr>
        <w:t>№ 2103 «О Порядке разработки и утверждения административных регламентов предоставления муниципальных услуг» («Вечерний Ставрополь», № 127, 10.07.2013)</w:t>
      </w:r>
      <w:r w:rsidR="002B034C">
        <w:rPr>
          <w:rFonts w:ascii="Times New Roman" w:hAnsi="Times New Roman" w:cs="Times New Roman"/>
          <w:sz w:val="28"/>
          <w:szCs w:val="28"/>
        </w:rPr>
        <w:t>;</w:t>
      </w:r>
    </w:p>
    <w:p w:rsidR="00417845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22.01.2019 № 118 «Об утверждении Перечня муниципальных услуг, предоставление которых организуется по принципу «одного окна» на базе многофункциональных центров».</w:t>
      </w:r>
    </w:p>
    <w:p w:rsidR="00417845" w:rsidRPr="00900541" w:rsidRDefault="00417845" w:rsidP="00417845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 w:rsidRPr="00900541">
        <w:rPr>
          <w:rFonts w:ascii="Times New Roman" w:hAnsi="Times New Roman"/>
          <w:szCs w:val="28"/>
        </w:rPr>
        <w:t>Предоставление муниципальной услуги также регулируется последующими редакциями нормативных правовых актов, указанных в настоящем пункте Административного регламента.</w:t>
      </w:r>
    </w:p>
    <w:p w:rsidR="001431C4" w:rsidRPr="000F29F7" w:rsidRDefault="001431C4" w:rsidP="00B344DB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73E9B" w:rsidRPr="00661002" w:rsidRDefault="00F73E9B" w:rsidP="00B344DB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sz w:val="28"/>
          <w:szCs w:val="28"/>
        </w:rPr>
        <w:t>И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счерпывающий перечень документов, необходимых в соответствии </w:t>
      </w:r>
      <w:r w:rsidR="00296F6F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 нормативными правовыми актами Российской Феде</w:t>
      </w:r>
      <w:r w:rsidR="00BD0530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рации,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Ставропольского края</w:t>
      </w:r>
      <w:r w:rsidR="00BD0530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, муниципальными правовыми актами города Ставрополя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для предоставления муниципальной услуги, подлежащих представлению заявителем, </w:t>
      </w:r>
      <w:r w:rsidR="00BD0530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порядок их представления,</w:t>
      </w:r>
      <w:r w:rsidR="009563E7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 также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способы их получения заявителем, в том числе в электронной форме, порядок их представления</w:t>
      </w:r>
    </w:p>
    <w:p w:rsidR="00F73E9B" w:rsidRPr="000F29F7" w:rsidRDefault="00F73E9B" w:rsidP="00B344DB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F73E9B" w:rsidRPr="000F29F7" w:rsidRDefault="00F73E9B" w:rsidP="00B344D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F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921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F29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02BD" w:rsidRPr="000F29F7">
        <w:rPr>
          <w:rFonts w:ascii="Times New Roman" w:hAnsi="Times New Roman" w:cs="Times New Roman"/>
          <w:sz w:val="28"/>
          <w:szCs w:val="28"/>
        </w:rPr>
        <w:t> </w:t>
      </w:r>
      <w:r w:rsidRPr="000F29F7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услуги:</w:t>
      </w:r>
    </w:p>
    <w:p w:rsidR="00F73E9B" w:rsidRPr="00F9215C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 xml:space="preserve">1) заявление несовершеннолетнего, достигшего возраста </w:t>
      </w:r>
      <w:r w:rsidR="000A4395" w:rsidRPr="000F29F7">
        <w:rPr>
          <w:rFonts w:ascii="Times New Roman" w:hAnsi="Times New Roman"/>
          <w:szCs w:val="28"/>
        </w:rPr>
        <w:t>шестнадцат</w:t>
      </w:r>
      <w:r w:rsidR="00D5245E" w:rsidRPr="000F29F7">
        <w:rPr>
          <w:rFonts w:ascii="Times New Roman" w:hAnsi="Times New Roman"/>
          <w:szCs w:val="28"/>
        </w:rPr>
        <w:t>и</w:t>
      </w:r>
      <w:r w:rsidRPr="000F29F7">
        <w:rPr>
          <w:rFonts w:ascii="Times New Roman" w:hAnsi="Times New Roman"/>
          <w:szCs w:val="28"/>
        </w:rPr>
        <w:t xml:space="preserve"> лет, о </w:t>
      </w:r>
      <w:r w:rsidR="002B034C">
        <w:rPr>
          <w:rFonts w:ascii="Times New Roman" w:hAnsi="Times New Roman"/>
          <w:szCs w:val="28"/>
        </w:rPr>
        <w:t>предоставлении муниципальной услуги</w:t>
      </w:r>
      <w:r w:rsidR="00A63200" w:rsidRPr="000F29F7">
        <w:rPr>
          <w:rFonts w:ascii="Times New Roman" w:hAnsi="Times New Roman"/>
          <w:szCs w:val="28"/>
        </w:rPr>
        <w:t xml:space="preserve"> </w:t>
      </w:r>
      <w:r w:rsidR="00A63200" w:rsidRPr="00F9215C">
        <w:rPr>
          <w:rFonts w:ascii="Times New Roman" w:hAnsi="Times New Roman"/>
          <w:szCs w:val="28"/>
        </w:rPr>
        <w:t>(</w:t>
      </w:r>
      <w:r w:rsidRPr="00F9215C">
        <w:rPr>
          <w:rFonts w:ascii="Times New Roman" w:hAnsi="Times New Roman"/>
          <w:szCs w:val="28"/>
        </w:rPr>
        <w:t>приложени</w:t>
      </w:r>
      <w:r w:rsidR="00A63200" w:rsidRPr="00F9215C">
        <w:rPr>
          <w:rFonts w:ascii="Times New Roman" w:hAnsi="Times New Roman"/>
          <w:szCs w:val="28"/>
        </w:rPr>
        <w:t>е</w:t>
      </w:r>
      <w:r w:rsidR="00D643B4" w:rsidRPr="00F9215C">
        <w:rPr>
          <w:rFonts w:ascii="Times New Roman" w:hAnsi="Times New Roman"/>
          <w:szCs w:val="28"/>
        </w:rPr>
        <w:t xml:space="preserve"> 3</w:t>
      </w:r>
      <w:r w:rsidR="00903BAF" w:rsidRPr="00F9215C">
        <w:rPr>
          <w:rFonts w:ascii="Times New Roman" w:hAnsi="Times New Roman"/>
          <w:szCs w:val="28"/>
        </w:rPr>
        <w:t xml:space="preserve"> </w:t>
      </w:r>
      <w:r w:rsidRPr="00F9215C">
        <w:rPr>
          <w:rFonts w:ascii="Times New Roman" w:hAnsi="Times New Roman"/>
          <w:szCs w:val="28"/>
        </w:rPr>
        <w:t>к</w:t>
      </w:r>
      <w:r w:rsidR="00A63200" w:rsidRPr="00F9215C">
        <w:rPr>
          <w:rFonts w:ascii="Times New Roman" w:hAnsi="Times New Roman"/>
          <w:szCs w:val="28"/>
        </w:rPr>
        <w:t xml:space="preserve"> А</w:t>
      </w:r>
      <w:r w:rsidRPr="00F9215C">
        <w:rPr>
          <w:rFonts w:ascii="Times New Roman" w:hAnsi="Times New Roman"/>
          <w:szCs w:val="28"/>
        </w:rPr>
        <w:t>дминистративному регламенту</w:t>
      </w:r>
      <w:r w:rsidR="00A63200" w:rsidRPr="00F9215C">
        <w:rPr>
          <w:rFonts w:ascii="Times New Roman" w:hAnsi="Times New Roman"/>
          <w:szCs w:val="28"/>
        </w:rPr>
        <w:t>)</w:t>
      </w:r>
      <w:r w:rsidRPr="00F9215C">
        <w:rPr>
          <w:rFonts w:ascii="Times New Roman" w:hAnsi="Times New Roman"/>
          <w:szCs w:val="28"/>
        </w:rPr>
        <w:t>;</w:t>
      </w:r>
    </w:p>
    <w:p w:rsidR="00F1479C" w:rsidRPr="00F9215C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F9215C">
        <w:rPr>
          <w:rFonts w:ascii="Times New Roman" w:hAnsi="Times New Roman"/>
          <w:szCs w:val="28"/>
        </w:rPr>
        <w:t xml:space="preserve">2) заявление законных представителей несовершеннолетнего, достигшего возраста шестнадцати лет, о </w:t>
      </w:r>
      <w:r w:rsidR="002B034C" w:rsidRPr="002B034C">
        <w:rPr>
          <w:rFonts w:ascii="Times New Roman" w:hAnsi="Times New Roman"/>
          <w:szCs w:val="28"/>
        </w:rPr>
        <w:t xml:space="preserve">предоставлении муниципальной услуги </w:t>
      </w:r>
      <w:r w:rsidRPr="00F9215C">
        <w:rPr>
          <w:rFonts w:ascii="Times New Roman" w:hAnsi="Times New Roman"/>
          <w:szCs w:val="28"/>
        </w:rPr>
        <w:t>(приложение 4 к Административному регламенту);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color w:val="00B0F0"/>
          <w:szCs w:val="28"/>
        </w:rPr>
      </w:pPr>
      <w:r w:rsidRPr="000F29F7">
        <w:rPr>
          <w:rFonts w:ascii="Times New Roman" w:hAnsi="Times New Roman"/>
          <w:szCs w:val="28"/>
        </w:rPr>
        <w:t xml:space="preserve">3) </w:t>
      </w:r>
      <w:r w:rsidRPr="000F29F7">
        <w:rPr>
          <w:rFonts w:ascii="Times New Roman" w:hAnsi="Times New Roman"/>
          <w:kern w:val="0"/>
          <w:szCs w:val="28"/>
          <w:lang w:eastAsia="ru-RU"/>
        </w:rPr>
        <w:t>паспорт или иной документ, удостоверяющий личность заявителя;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4) документы, подтверждающие статус законных представителей;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5) документ, удостоверяющий личность законных представителей;</w:t>
      </w:r>
    </w:p>
    <w:p w:rsidR="00F1479C" w:rsidRPr="000F29F7" w:rsidRDefault="00F1479C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 xml:space="preserve">6) документ, удостоверяющий личность гражданина, желающего </w:t>
      </w:r>
      <w:r w:rsidRPr="000F29F7">
        <w:rPr>
          <w:rFonts w:ascii="Times New Roman" w:hAnsi="Times New Roman"/>
          <w:szCs w:val="28"/>
        </w:rPr>
        <w:lastRenderedPageBreak/>
        <w:t>вступить в брак с несовершеннолетним, достигшим</w:t>
      </w:r>
      <w:r w:rsidR="00F9215C">
        <w:rPr>
          <w:rFonts w:ascii="Times New Roman" w:hAnsi="Times New Roman"/>
          <w:szCs w:val="28"/>
        </w:rPr>
        <w:t xml:space="preserve"> возраста</w:t>
      </w:r>
      <w:r w:rsidRPr="000F29F7">
        <w:rPr>
          <w:rFonts w:ascii="Times New Roman" w:hAnsi="Times New Roman"/>
          <w:szCs w:val="28"/>
        </w:rPr>
        <w:t xml:space="preserve"> шестнадцати лет;</w:t>
      </w:r>
    </w:p>
    <w:p w:rsidR="00F1479C" w:rsidRPr="000F29F7" w:rsidRDefault="00F1479C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7) документ, подтверждающий проживание (пребывание) на территории Промышленного района города Ставрополя;</w:t>
      </w:r>
    </w:p>
    <w:p w:rsidR="00EE3096" w:rsidRPr="000F29F7" w:rsidRDefault="00F1479C" w:rsidP="00EE3096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8</w:t>
      </w:r>
      <w:r w:rsidR="00EE3096" w:rsidRPr="000F29F7">
        <w:rPr>
          <w:rFonts w:ascii="Times New Roman" w:hAnsi="Times New Roman"/>
          <w:szCs w:val="28"/>
        </w:rPr>
        <w:t>) документ, подтверждающий наличие уважительных причин для получения разрешения на вступление в брак</w:t>
      </w:r>
      <w:r w:rsidR="00D643B4" w:rsidRPr="000F29F7">
        <w:rPr>
          <w:rFonts w:ascii="Times New Roman" w:hAnsi="Times New Roman"/>
          <w:szCs w:val="28"/>
        </w:rPr>
        <w:t xml:space="preserve"> (при наличии)</w:t>
      </w:r>
      <w:r w:rsidR="00EE3096" w:rsidRPr="000F29F7">
        <w:rPr>
          <w:rFonts w:ascii="Times New Roman" w:hAnsi="Times New Roman"/>
          <w:szCs w:val="28"/>
        </w:rPr>
        <w:t>:</w:t>
      </w:r>
    </w:p>
    <w:p w:rsidR="00EE3096" w:rsidRPr="000F29F7" w:rsidRDefault="00EE3096" w:rsidP="00EE3096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а) справка</w:t>
      </w:r>
      <w:r w:rsidR="00D643B4" w:rsidRPr="000F29F7">
        <w:rPr>
          <w:rFonts w:ascii="Times New Roman" w:hAnsi="Times New Roman"/>
          <w:szCs w:val="28"/>
        </w:rPr>
        <w:t xml:space="preserve"> </w:t>
      </w:r>
      <w:r w:rsidRPr="000F29F7">
        <w:rPr>
          <w:rFonts w:ascii="Times New Roman" w:hAnsi="Times New Roman"/>
          <w:szCs w:val="28"/>
        </w:rPr>
        <w:t>медицинского учреждения или врача, занимающегося частной медицинской практикой, о наличии беременности;</w:t>
      </w:r>
    </w:p>
    <w:p w:rsidR="00F1479C" w:rsidRPr="000F29F7" w:rsidRDefault="00EE3096" w:rsidP="00F9215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б) свидетельств</w:t>
      </w:r>
      <w:r w:rsidR="00D643B4" w:rsidRPr="000F29F7">
        <w:rPr>
          <w:rFonts w:ascii="Times New Roman" w:hAnsi="Times New Roman"/>
          <w:szCs w:val="28"/>
        </w:rPr>
        <w:t>о</w:t>
      </w:r>
      <w:r w:rsidRPr="000F29F7">
        <w:rPr>
          <w:rFonts w:ascii="Times New Roman" w:hAnsi="Times New Roman"/>
          <w:szCs w:val="28"/>
        </w:rPr>
        <w:t xml:space="preserve"> о рождении ребенка у лиц, желающих вступить в брак (с предъявлением его оригин</w:t>
      </w:r>
      <w:r w:rsidR="00F9215C">
        <w:rPr>
          <w:rFonts w:ascii="Times New Roman" w:hAnsi="Times New Roman"/>
          <w:szCs w:val="28"/>
        </w:rPr>
        <w:t>ала) в случае рождения ребенка</w:t>
      </w:r>
      <w:r w:rsidR="00F1479C" w:rsidRPr="000F29F7">
        <w:rPr>
          <w:rFonts w:ascii="Times New Roman" w:hAnsi="Times New Roman"/>
          <w:szCs w:val="28"/>
        </w:rPr>
        <w:t>.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Указанные документы могут быть представлены представителем заявителя с одновременным представлением документов, подтверждающих его полномочия и удостоверяющих его личность.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Документы могут быть представлены в подлинниках или в копиях, заверенных в установленном законом порядке.</w:t>
      </w:r>
    </w:p>
    <w:p w:rsidR="00F73E9B" w:rsidRPr="000F29F7" w:rsidRDefault="00F73E9B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Заявитель может направить заявление и документы по электронной почте.</w:t>
      </w:r>
    </w:p>
    <w:p w:rsidR="00BD0530" w:rsidRPr="00661002" w:rsidRDefault="00BD0530" w:rsidP="00B344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63E7" w:rsidRPr="00661002" w:rsidRDefault="009563E7" w:rsidP="00661002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61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Исчерпывающий перечень </w:t>
      </w:r>
      <w:r w:rsidR="0066100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661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предоставить по собственной инициативе, порядок их представления, а также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способы их получения заявителем, в том числе в электронной форме, порядок</w:t>
      </w:r>
      <w:proofErr w:type="gramEnd"/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их представления</w:t>
      </w:r>
    </w:p>
    <w:p w:rsidR="009563E7" w:rsidRPr="000F29F7" w:rsidRDefault="009563E7" w:rsidP="009563E7">
      <w:pPr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135D" w:rsidRDefault="0026017C" w:rsidP="00F2135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Документов, необходимых в соответствии с нормативными правовыми актами Российской Федерации и нормативными правовыми актами Ставропольского края, </w:t>
      </w:r>
      <w:r w:rsidR="00F2135D" w:rsidRP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муниципальными правовыми актами города Ставрополя</w:t>
      </w:r>
      <w:r w:rsid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для предоставления муниципальной услуги, которые находятся в распоряжении иных организаций, участвующих в предоставлении муниципальной услуги, при предоставлении данной услуги не предусмотрено.</w:t>
      </w:r>
    </w:p>
    <w:p w:rsidR="008F5E35" w:rsidRPr="000F29F7" w:rsidRDefault="00F2135D" w:rsidP="001A298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17. 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</w:t>
      </w:r>
      <w:hyperlink r:id="rId18" w:history="1">
        <w:r w:rsidR="008F5E35" w:rsidRPr="000F29F7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пунктами 1</w:t>
        </w:r>
      </w:hyperlink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hyperlink r:id="rId19" w:history="1">
        <w:r w:rsidR="008F5E35" w:rsidRPr="000F29F7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2</w:t>
        </w:r>
      </w:hyperlink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hyperlink r:id="rId20" w:history="1">
        <w:r w:rsidR="008F5E35" w:rsidRPr="000F29F7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4 части 1 статьи 7</w:t>
        </w:r>
      </w:hyperlink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от 27 июля 2010 г. </w:t>
      </w:r>
      <w:r w:rsidR="0069646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№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210-ФЗ </w:t>
      </w:r>
      <w:r w:rsidR="00947173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947173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запрещается требовать от заявителя:</w:t>
      </w:r>
    </w:p>
    <w:p w:rsidR="00F2135D" w:rsidRDefault="00F2135D" w:rsidP="00F2135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</w:t>
      </w:r>
      <w:r w:rsidRP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муниципальными правовыми </w:t>
      </w:r>
      <w:r w:rsidRP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актами города Ставрополя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, регулирующими отношения, возникающие в связи с предоставлением муниципальной услуги;</w:t>
      </w:r>
    </w:p>
    <w:p w:rsidR="00F2135D" w:rsidRDefault="00F2135D" w:rsidP="00F2135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</w:t>
      </w:r>
      <w:r w:rsidRP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муниципальными правовыми актами города Ставрополя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находятся в распоряжении органов, предоставляющих муниципальную услугу, иных органов и организаций, участвующих в предоставлении муниципальных услуг, за исключением документов, указанных в </w:t>
      </w:r>
      <w:hyperlink r:id="rId21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  <w:lang w:eastAsia="ru-RU"/>
          </w:rPr>
          <w:t>части 6 статьи 7</w:t>
        </w:r>
      </w:hyperlink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F2135D" w:rsidRDefault="00F2135D" w:rsidP="00F2135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  <w:lang w:eastAsia="ru-RU"/>
          </w:rPr>
          <w:t>пунктом 4 части 1 статьи 7</w:t>
        </w:r>
      </w:hyperlink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услуг».</w:t>
      </w:r>
    </w:p>
    <w:p w:rsidR="00F73E9B" w:rsidRPr="000F29F7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661002" w:rsidRDefault="00F73E9B" w:rsidP="00B344DB">
      <w:pPr>
        <w:pStyle w:val="Standard"/>
        <w:widowControl w:val="0"/>
        <w:autoSpaceDE w:val="0"/>
        <w:jc w:val="center"/>
        <w:rPr>
          <w:bCs/>
          <w:iCs/>
          <w:color w:val="000000"/>
          <w:sz w:val="28"/>
          <w:szCs w:val="28"/>
        </w:rPr>
      </w:pPr>
      <w:r w:rsidRPr="00661002">
        <w:rPr>
          <w:bCs/>
          <w:i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3E9B" w:rsidRPr="00661002" w:rsidRDefault="00F73E9B" w:rsidP="00B344DB">
      <w:pPr>
        <w:pStyle w:val="Standard"/>
        <w:widowControl w:val="0"/>
        <w:autoSpaceDE w:val="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F73E9B" w:rsidRPr="000F29F7" w:rsidRDefault="00F2135D" w:rsidP="00F2135D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02BD" w:rsidRPr="000F29F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B034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отказа в приеме документов, необходимых для предоставления муниципальной услуги является предоставление </w:t>
      </w:r>
      <w:proofErr w:type="gramStart"/>
      <w:r w:rsidR="002B034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окумент</w:t>
      </w:r>
      <w:r w:rsidR="002B034C">
        <w:rPr>
          <w:rFonts w:ascii="Times New Roman" w:hAnsi="Times New Roman" w:cs="Times New Roman"/>
          <w:kern w:val="0"/>
          <w:sz w:val="28"/>
          <w:szCs w:val="28"/>
        </w:rPr>
        <w:t>ов,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не </w:t>
      </w:r>
      <w:r w:rsidR="002B034C" w:rsidRPr="000F29F7">
        <w:rPr>
          <w:rFonts w:ascii="Times New Roman" w:hAnsi="Times New Roman" w:cs="Times New Roman"/>
          <w:kern w:val="0"/>
          <w:sz w:val="28"/>
          <w:szCs w:val="28"/>
        </w:rPr>
        <w:t>подписанн</w:t>
      </w:r>
      <w:r w:rsidR="002B034C">
        <w:rPr>
          <w:rFonts w:ascii="Times New Roman" w:hAnsi="Times New Roman" w:cs="Times New Roman"/>
          <w:kern w:val="0"/>
          <w:sz w:val="28"/>
          <w:szCs w:val="28"/>
        </w:rPr>
        <w:t>ых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усиленной квалифицированной электронной подписью или выявлено</w:t>
      </w:r>
      <w:proofErr w:type="gramEnd"/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несоблюдение условий признания действительности усиленной квалиф</w:t>
      </w:r>
      <w:r>
        <w:rPr>
          <w:rFonts w:ascii="Times New Roman" w:hAnsi="Times New Roman" w:cs="Times New Roman"/>
          <w:kern w:val="0"/>
          <w:sz w:val="28"/>
          <w:szCs w:val="28"/>
        </w:rPr>
        <w:t>ицированной электронной подписи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3E9B" w:rsidRPr="000F29F7">
        <w:rPr>
          <w:rFonts w:ascii="Times New Roman" w:eastAsia="Arial Unicode MS" w:hAnsi="Times New Roman" w:cs="Times New Roman"/>
          <w:sz w:val="28"/>
          <w:szCs w:val="28"/>
        </w:rPr>
        <w:t xml:space="preserve">(при направлении документов в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форме электронного документа).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F73E9B" w:rsidRPr="000F29F7" w:rsidRDefault="00F73E9B" w:rsidP="00B344DB">
      <w:pPr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296F6F" w:rsidRPr="00661002" w:rsidRDefault="00F73E9B" w:rsidP="00B344DB">
      <w:pPr>
        <w:pStyle w:val="Standard"/>
        <w:widowControl w:val="0"/>
        <w:jc w:val="center"/>
        <w:rPr>
          <w:bCs/>
          <w:iCs/>
          <w:color w:val="000000"/>
          <w:sz w:val="28"/>
          <w:szCs w:val="28"/>
        </w:rPr>
      </w:pPr>
      <w:r w:rsidRPr="00661002">
        <w:rPr>
          <w:bCs/>
          <w:iCs/>
          <w:color w:val="000000"/>
          <w:sz w:val="28"/>
          <w:szCs w:val="28"/>
        </w:rPr>
        <w:t xml:space="preserve">Исчерпывающий перечень оснований для приостановления или отказа </w:t>
      </w:r>
    </w:p>
    <w:p w:rsidR="00F73E9B" w:rsidRPr="00661002" w:rsidRDefault="00F73E9B" w:rsidP="00B344DB">
      <w:pPr>
        <w:pStyle w:val="Standard"/>
        <w:widowControl w:val="0"/>
        <w:jc w:val="center"/>
        <w:rPr>
          <w:bCs/>
          <w:iCs/>
          <w:color w:val="000000"/>
          <w:sz w:val="28"/>
          <w:szCs w:val="28"/>
        </w:rPr>
      </w:pPr>
      <w:r w:rsidRPr="00661002">
        <w:rPr>
          <w:bCs/>
          <w:iCs/>
          <w:color w:val="000000"/>
          <w:sz w:val="28"/>
          <w:szCs w:val="28"/>
        </w:rPr>
        <w:t>в предоставлении муниципальной услуги</w:t>
      </w:r>
    </w:p>
    <w:p w:rsidR="00F73E9B" w:rsidRPr="00661002" w:rsidRDefault="00F73E9B" w:rsidP="00B344DB">
      <w:pPr>
        <w:pStyle w:val="Standard"/>
        <w:widowControl w:val="0"/>
        <w:ind w:firstLine="709"/>
        <w:jc w:val="both"/>
        <w:rPr>
          <w:bCs/>
          <w:iCs/>
          <w:color w:val="000000"/>
          <w:sz w:val="28"/>
          <w:szCs w:val="28"/>
        </w:rPr>
      </w:pPr>
    </w:p>
    <w:p w:rsidR="00F73E9B" w:rsidRPr="000F29F7" w:rsidRDefault="00F2135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</w:t>
      </w:r>
      <w:r w:rsidR="00F73E9B" w:rsidRPr="000F29F7">
        <w:rPr>
          <w:rFonts w:ascii="Times New Roman" w:hAnsi="Times New Roman"/>
          <w:szCs w:val="28"/>
        </w:rPr>
        <w:t>.</w:t>
      </w:r>
      <w:r w:rsidR="00CC02BD" w:rsidRPr="000F29F7">
        <w:rPr>
          <w:rFonts w:ascii="Times New Roman" w:hAnsi="Times New Roman"/>
          <w:szCs w:val="28"/>
        </w:rPr>
        <w:t> </w:t>
      </w:r>
      <w:r w:rsidR="00F73E9B" w:rsidRPr="000F29F7">
        <w:rPr>
          <w:rFonts w:ascii="Times New Roman" w:hAnsi="Times New Roman"/>
          <w:szCs w:val="28"/>
        </w:rPr>
        <w:t xml:space="preserve">Основания для приостановления предоставления муниципальной услуги </w:t>
      </w:r>
      <w:r w:rsidR="00D20A2C" w:rsidRPr="000F29F7">
        <w:rPr>
          <w:rFonts w:ascii="Times New Roman" w:hAnsi="Times New Roman"/>
          <w:szCs w:val="28"/>
        </w:rPr>
        <w:t>действующим законодательством не предусмотрены</w:t>
      </w:r>
      <w:r w:rsidR="00F73E9B" w:rsidRPr="000F29F7">
        <w:rPr>
          <w:rFonts w:ascii="Times New Roman" w:hAnsi="Times New Roman"/>
          <w:szCs w:val="28"/>
        </w:rPr>
        <w:t>.</w:t>
      </w:r>
    </w:p>
    <w:p w:rsidR="002B034C" w:rsidRDefault="00F2135D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</w:t>
      </w:r>
      <w:r w:rsidR="00F73E9B" w:rsidRPr="000F29F7">
        <w:rPr>
          <w:rFonts w:ascii="Times New Roman" w:hAnsi="Times New Roman"/>
          <w:szCs w:val="28"/>
        </w:rPr>
        <w:t>.</w:t>
      </w:r>
      <w:r w:rsidR="00CC02BD" w:rsidRPr="000F29F7">
        <w:rPr>
          <w:rFonts w:ascii="Times New Roman" w:hAnsi="Times New Roman"/>
          <w:szCs w:val="28"/>
        </w:rPr>
        <w:t> </w:t>
      </w:r>
      <w:r w:rsidR="005D37D6" w:rsidRPr="000F29F7">
        <w:rPr>
          <w:rFonts w:ascii="Times New Roman" w:hAnsi="Times New Roman"/>
          <w:szCs w:val="28"/>
        </w:rPr>
        <w:t>Основания для отказа в предоставлении муниципальной услуги</w:t>
      </w:r>
      <w:r w:rsidR="00D20A2C" w:rsidRPr="000F29F7">
        <w:rPr>
          <w:rFonts w:ascii="Times New Roman" w:hAnsi="Times New Roman"/>
          <w:szCs w:val="28"/>
        </w:rPr>
        <w:t xml:space="preserve"> я</w:t>
      </w:r>
      <w:r w:rsidR="002B034C">
        <w:rPr>
          <w:rFonts w:ascii="Times New Roman" w:hAnsi="Times New Roman"/>
          <w:szCs w:val="28"/>
        </w:rPr>
        <w:t>вляются:</w:t>
      </w:r>
    </w:p>
    <w:p w:rsidR="002B034C" w:rsidRDefault="002B034C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несоответствие заявителя </w:t>
      </w:r>
      <w:r w:rsidR="00D20A2C" w:rsidRPr="000F29F7">
        <w:rPr>
          <w:rFonts w:ascii="Times New Roman" w:hAnsi="Times New Roman"/>
          <w:szCs w:val="28"/>
        </w:rPr>
        <w:t>требованиям, установленным пунктом</w:t>
      </w:r>
      <w:r>
        <w:rPr>
          <w:rFonts w:ascii="Times New Roman" w:hAnsi="Times New Roman"/>
          <w:szCs w:val="28"/>
        </w:rPr>
        <w:t xml:space="preserve"> 2 Административного регламента;</w:t>
      </w:r>
    </w:p>
    <w:p w:rsidR="002B034C" w:rsidRDefault="002B034C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заявление несовершеннолетнего не соответствует форме, приведенной в приложении 3 к Административному регламенту </w:t>
      </w:r>
    </w:p>
    <w:p w:rsidR="003816D3" w:rsidRPr="000F29F7" w:rsidRDefault="002B034C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 не предоставление документов, указанных в пункте 15 Административного регламента</w:t>
      </w:r>
      <w:r w:rsidR="003816D3" w:rsidRPr="000F29F7">
        <w:rPr>
          <w:rFonts w:ascii="Times New Roman" w:hAnsi="Times New Roman"/>
          <w:szCs w:val="28"/>
        </w:rPr>
        <w:t>.</w:t>
      </w:r>
    </w:p>
    <w:p w:rsidR="001431C4" w:rsidRPr="000F29F7" w:rsidRDefault="001431C4" w:rsidP="00B344DB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F73E9B" w:rsidRPr="00661002" w:rsidRDefault="00F73E9B" w:rsidP="00B344DB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661002">
        <w:rPr>
          <w:sz w:val="28"/>
          <w:szCs w:val="28"/>
        </w:rPr>
        <w:lastRenderedPageBreak/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AE5C8A" w:rsidRPr="00661002" w:rsidRDefault="00AE5C8A" w:rsidP="00F40E2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F40E29" w:rsidRPr="000F29F7" w:rsidRDefault="00F40E29" w:rsidP="00F40E2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F29F7">
        <w:rPr>
          <w:rFonts w:ascii="Times New Roman" w:hAnsi="Times New Roman"/>
          <w:sz w:val="28"/>
          <w:szCs w:val="28"/>
        </w:rPr>
        <w:t>2</w:t>
      </w:r>
      <w:r w:rsidR="00837FDC">
        <w:rPr>
          <w:rFonts w:ascii="Times New Roman" w:hAnsi="Times New Roman"/>
          <w:sz w:val="28"/>
          <w:szCs w:val="28"/>
        </w:rPr>
        <w:t>1</w:t>
      </w:r>
      <w:r w:rsidR="00F73E9B" w:rsidRPr="000F29F7">
        <w:rPr>
          <w:rFonts w:ascii="Times New Roman" w:hAnsi="Times New Roman"/>
          <w:sz w:val="28"/>
          <w:szCs w:val="28"/>
        </w:rPr>
        <w:t>.</w:t>
      </w:r>
      <w:r w:rsidR="00F73E9B" w:rsidRPr="000F29F7">
        <w:rPr>
          <w:rFonts w:ascii="Times New Roman" w:hAnsi="Times New Roman"/>
          <w:szCs w:val="28"/>
        </w:rPr>
        <w:t xml:space="preserve"> </w:t>
      </w:r>
      <w:r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</w:p>
    <w:p w:rsidR="00B344DB" w:rsidRPr="000F29F7" w:rsidRDefault="00B344DB" w:rsidP="00F40E2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661002" w:rsidRDefault="00F73E9B" w:rsidP="00B34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002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AE5C8A" w:rsidRPr="0066100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661002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муниципальной услуги</w:t>
      </w:r>
    </w:p>
    <w:p w:rsidR="00F73E9B" w:rsidRPr="00661002" w:rsidRDefault="00F73E9B" w:rsidP="00B3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0F29F7" w:rsidRDefault="009748E7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2</w:t>
      </w:r>
      <w:r w:rsidR="00837FDC">
        <w:rPr>
          <w:rFonts w:ascii="Times New Roman" w:hAnsi="Times New Roman"/>
          <w:szCs w:val="28"/>
        </w:rPr>
        <w:t>2</w:t>
      </w:r>
      <w:r w:rsidR="00CC02BD" w:rsidRPr="000F29F7">
        <w:rPr>
          <w:rFonts w:ascii="Times New Roman" w:hAnsi="Times New Roman"/>
          <w:szCs w:val="28"/>
        </w:rPr>
        <w:t>. </w:t>
      </w:r>
      <w:r w:rsidR="00F73E9B" w:rsidRPr="000F29F7">
        <w:rPr>
          <w:rFonts w:ascii="Times New Roman" w:hAnsi="Times New Roman"/>
          <w:szCs w:val="28"/>
        </w:rPr>
        <w:t xml:space="preserve">Максимальный срок ожидания в очереди при подаче заявления </w:t>
      </w:r>
      <w:r w:rsidR="00903BAF" w:rsidRPr="000F29F7">
        <w:rPr>
          <w:rFonts w:ascii="Times New Roman" w:hAnsi="Times New Roman"/>
          <w:szCs w:val="28"/>
        </w:rPr>
        <w:t xml:space="preserve">                 </w:t>
      </w:r>
      <w:r w:rsidR="00F73E9B" w:rsidRPr="000F29F7">
        <w:rPr>
          <w:rFonts w:ascii="Times New Roman" w:hAnsi="Times New Roman"/>
          <w:szCs w:val="28"/>
        </w:rPr>
        <w:t xml:space="preserve">на предоставление муниципальной услуги (далее - заявление) и при получении результата муниципальной услуги в очной форме составляет </w:t>
      </w:r>
      <w:r w:rsidR="00903BAF" w:rsidRPr="000F29F7">
        <w:rPr>
          <w:rFonts w:ascii="Times New Roman" w:hAnsi="Times New Roman"/>
          <w:szCs w:val="28"/>
        </w:rPr>
        <w:t xml:space="preserve">                  </w:t>
      </w:r>
      <w:r w:rsidR="00F73E9B" w:rsidRPr="000F29F7">
        <w:rPr>
          <w:rFonts w:ascii="Times New Roman" w:hAnsi="Times New Roman"/>
          <w:szCs w:val="28"/>
        </w:rPr>
        <w:t>15 минут.</w:t>
      </w:r>
    </w:p>
    <w:p w:rsidR="00B344DB" w:rsidRPr="000F29F7" w:rsidRDefault="00B344D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</w:p>
    <w:p w:rsidR="00F73E9B" w:rsidRPr="00661002" w:rsidRDefault="00F73E9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  <w:r w:rsidRPr="00661002">
        <w:rPr>
          <w:color w:val="000000"/>
          <w:sz w:val="28"/>
          <w:szCs w:val="28"/>
        </w:rPr>
        <w:t>Срок и порядок регистрации заявления, в том числе в электронной форме</w:t>
      </w:r>
    </w:p>
    <w:p w:rsidR="00CC02BD" w:rsidRPr="000F29F7" w:rsidRDefault="00CC02BD" w:rsidP="00B344DB">
      <w:pPr>
        <w:pStyle w:val="Standard"/>
        <w:widowControl w:val="0"/>
        <w:tabs>
          <w:tab w:val="left" w:pos="720"/>
        </w:tabs>
        <w:autoSpaceDE w:val="0"/>
        <w:ind w:firstLine="709"/>
        <w:jc w:val="center"/>
        <w:rPr>
          <w:color w:val="000000"/>
          <w:sz w:val="28"/>
          <w:szCs w:val="28"/>
        </w:rPr>
      </w:pPr>
    </w:p>
    <w:p w:rsidR="003132F2" w:rsidRPr="000F29F7" w:rsidRDefault="009748E7" w:rsidP="003132F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pacing w:val="2"/>
          <w:szCs w:val="28"/>
        </w:rPr>
        <w:t>2</w:t>
      </w:r>
      <w:r w:rsidR="00837FDC">
        <w:rPr>
          <w:rFonts w:ascii="Times New Roman" w:hAnsi="Times New Roman"/>
          <w:spacing w:val="2"/>
          <w:szCs w:val="28"/>
        </w:rPr>
        <w:t>3</w:t>
      </w:r>
      <w:r w:rsidR="00CC02BD" w:rsidRPr="000F29F7">
        <w:rPr>
          <w:rFonts w:ascii="Times New Roman" w:hAnsi="Times New Roman"/>
          <w:spacing w:val="2"/>
          <w:szCs w:val="28"/>
        </w:rPr>
        <w:t>. </w:t>
      </w:r>
      <w:r w:rsidR="00E90960" w:rsidRPr="000F29F7">
        <w:rPr>
          <w:rFonts w:ascii="Times New Roman" w:hAnsi="Times New Roman"/>
          <w:szCs w:val="28"/>
        </w:rPr>
        <w:t xml:space="preserve"> </w:t>
      </w:r>
      <w:r w:rsidR="003132F2" w:rsidRPr="000F29F7">
        <w:rPr>
          <w:rFonts w:ascii="Times New Roman" w:hAnsi="Times New Roman"/>
          <w:szCs w:val="28"/>
        </w:rPr>
        <w:t xml:space="preserve">Заявление о предоставлении муниципальной услуги регистрируется должностным лицом Администрации в журнал регистрации заявлений граждан при предоставлении </w:t>
      </w:r>
      <w:r w:rsidR="006643E3" w:rsidRPr="000F29F7">
        <w:rPr>
          <w:rFonts w:ascii="Times New Roman" w:hAnsi="Times New Roman"/>
          <w:szCs w:val="28"/>
        </w:rPr>
        <w:t>муниципальной</w:t>
      </w:r>
      <w:r w:rsidR="003132F2" w:rsidRPr="000F29F7">
        <w:rPr>
          <w:rFonts w:ascii="Times New Roman" w:hAnsi="Times New Roman"/>
          <w:szCs w:val="28"/>
        </w:rPr>
        <w:t xml:space="preserve"> услуги (далее – журнал регистрации</w:t>
      </w:r>
      <w:r w:rsidR="009C098A">
        <w:rPr>
          <w:rFonts w:ascii="Times New Roman" w:hAnsi="Times New Roman"/>
          <w:szCs w:val="28"/>
        </w:rPr>
        <w:t>)</w:t>
      </w:r>
      <w:r w:rsidR="003132F2" w:rsidRPr="000F29F7">
        <w:rPr>
          <w:rFonts w:ascii="Times New Roman" w:hAnsi="Times New Roman"/>
          <w:szCs w:val="28"/>
        </w:rPr>
        <w:t xml:space="preserve"> по форме, указанной в приложении </w:t>
      </w:r>
      <w:r w:rsidR="000C51F0" w:rsidRPr="000F29F7">
        <w:rPr>
          <w:rFonts w:ascii="Times New Roman" w:hAnsi="Times New Roman"/>
          <w:szCs w:val="28"/>
        </w:rPr>
        <w:t>5</w:t>
      </w:r>
      <w:r w:rsidR="003132F2" w:rsidRPr="000F29F7">
        <w:rPr>
          <w:rFonts w:ascii="Times New Roman" w:hAnsi="Times New Roman"/>
          <w:szCs w:val="28"/>
        </w:rPr>
        <w:t xml:space="preserve"> к Административному регламенту, специалистом МФЦ посредством внесения данных в автоматизированную информационную систему в течение 15 минут с момента обращения заявителя.</w:t>
      </w:r>
    </w:p>
    <w:p w:rsidR="00F73E9B" w:rsidRPr="000F29F7" w:rsidRDefault="003132F2" w:rsidP="003132F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Заявление о предоставлении муниципальной услуги, направленное в электронной форме, распечатывается на бумажный носитель должностным лицом Администрации и регистрируется в журнале регистрации заявлений не позднее первого рабочего дня, следующего за днем его поступления.</w:t>
      </w:r>
    </w:p>
    <w:p w:rsidR="003132F2" w:rsidRPr="000F29F7" w:rsidRDefault="003132F2" w:rsidP="003132F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661002" w:rsidRDefault="00F73E9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 xml:space="preserve">Требования к помещениям, в которых предоставляется </w:t>
      </w:r>
      <w:r w:rsidR="0020386C" w:rsidRPr="00661002">
        <w:rPr>
          <w:sz w:val="28"/>
          <w:szCs w:val="28"/>
        </w:rPr>
        <w:t xml:space="preserve">муниципальная </w:t>
      </w:r>
      <w:r w:rsidRPr="00661002">
        <w:rPr>
          <w:sz w:val="28"/>
          <w:szCs w:val="28"/>
        </w:rPr>
        <w:t>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</w:t>
      </w:r>
      <w:r w:rsidR="00B344DB" w:rsidRPr="00661002">
        <w:rPr>
          <w:sz w:val="28"/>
          <w:szCs w:val="28"/>
        </w:rPr>
        <w:t xml:space="preserve"> </w:t>
      </w:r>
      <w:r w:rsidRPr="00661002">
        <w:rPr>
          <w:sz w:val="28"/>
          <w:szCs w:val="28"/>
        </w:rPr>
        <w:t>с законодательством Российской Федерации о социальной защите инвалидов</w:t>
      </w:r>
    </w:p>
    <w:p w:rsidR="00F73E9B" w:rsidRPr="000F29F7" w:rsidRDefault="00F73E9B" w:rsidP="00B344DB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3132F2" w:rsidRPr="000F29F7" w:rsidRDefault="009748E7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hAnsi="Times New Roman" w:cs="Times New Roman"/>
          <w:sz w:val="28"/>
          <w:szCs w:val="28"/>
        </w:rPr>
        <w:t>2</w:t>
      </w:r>
      <w:r w:rsidR="00837FDC">
        <w:rPr>
          <w:rFonts w:ascii="Times New Roman" w:hAnsi="Times New Roman" w:cs="Times New Roman"/>
          <w:sz w:val="28"/>
          <w:szCs w:val="28"/>
        </w:rPr>
        <w:t>4</w:t>
      </w:r>
      <w:r w:rsidR="00CC02BD" w:rsidRPr="000F29F7">
        <w:rPr>
          <w:rFonts w:ascii="Times New Roman" w:hAnsi="Times New Roman" w:cs="Times New Roman"/>
          <w:sz w:val="28"/>
          <w:szCs w:val="28"/>
        </w:rPr>
        <w:t>. 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Требования к помещениям Администрации, в которых предоставляется муниципальная услуга, к местам ожидания и приема заявителей.</w:t>
      </w:r>
    </w:p>
    <w:p w:rsidR="003132F2" w:rsidRPr="000F29F7" w:rsidRDefault="003A7B51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Здание, в котором расположена Администрация, должно быть оборудовано входом для свободного доступа заявителей в помещение, в том числе заявителей с ограниченными возможностями здоровья (пандус с поручнями, кнопка вызова). Помещения, в которых предоставляется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муниципальная услуга, должны соответствовать установленным законодательством Российской Федерации и законодательством Ставропольского края требованиям, в целях </w:t>
      </w:r>
      <w:proofErr w:type="gramStart"/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обеспечения возможности реализации прав лиц</w:t>
      </w:r>
      <w:proofErr w:type="gramEnd"/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на получение муниципальной услуги.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Вход в здание Администрации оборудуется информационной табличкой (вывеской), содержащей следующую информацию об Администраци</w:t>
      </w:r>
      <w:r w:rsidR="006643E3" w:rsidRPr="000F29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29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место нахождения;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график работы.</w:t>
      </w:r>
    </w:p>
    <w:p w:rsidR="003132F2" w:rsidRPr="000F29F7" w:rsidRDefault="003A7B51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номера кабинета;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специалистов Администрации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3132F2" w:rsidRPr="000F29F7" w:rsidRDefault="00615545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 Администрации:</w:t>
      </w:r>
    </w:p>
    <w:p w:rsidR="003132F2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в местах ожидания размещается </w:t>
      </w:r>
      <w:r w:rsidR="00615545">
        <w:rPr>
          <w:rFonts w:ascii="Times New Roman" w:eastAsia="Times New Roman" w:hAnsi="Times New Roman" w:cs="Times New Roman"/>
          <w:sz w:val="28"/>
          <w:szCs w:val="28"/>
        </w:rPr>
        <w:t>следующая ин</w:t>
      </w:r>
      <w:r w:rsidRPr="000F29F7">
        <w:rPr>
          <w:rFonts w:ascii="Times New Roman" w:eastAsia="Times New Roman" w:hAnsi="Times New Roman" w:cs="Times New Roman"/>
          <w:sz w:val="28"/>
          <w:szCs w:val="28"/>
        </w:rPr>
        <w:t>формация</w:t>
      </w:r>
      <w:r w:rsidR="006155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Администрации;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размещении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перечень муниципальных услуг, предоставляемых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услуги, и требования, предъявляемые к документам;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срок предоставления услуги.</w:t>
      </w:r>
    </w:p>
    <w:p w:rsid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615545">
        <w:rPr>
          <w:rFonts w:ascii="Times New Roman" w:eastAsia="Times New Roman" w:hAnsi="Times New Roman" w:cs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</w:t>
      </w:r>
      <w:r w:rsidR="009C09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услуги,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2F2" w:rsidRDefault="00615545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615545">
        <w:t xml:space="preserve">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 МФЦ установлены постановлением Правительства Российской Ф</w:t>
      </w:r>
      <w:r w:rsidR="006643E3" w:rsidRPr="000F29F7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3E3" w:rsidRPr="000F29F7">
        <w:rPr>
          <w:rFonts w:ascii="Times New Roman" w:eastAsia="Times New Roman" w:hAnsi="Times New Roman" w:cs="Times New Roman"/>
          <w:sz w:val="28"/>
          <w:szCs w:val="28"/>
        </w:rPr>
        <w:t xml:space="preserve">от 22 декабря 2012 г.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№ 1376 «Об утверждении </w:t>
      </w:r>
      <w:proofErr w:type="gramStart"/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 организации деятельности многофункциональных центров предоставления государственных</w:t>
      </w:r>
      <w:proofErr w:type="gramEnd"/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услуг».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 услуги в электронной форме заявление о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услуги и документы, необходимые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услуги, подписываются с использованием усиленной квалифицированной электронной подписи следующих классов средств электронной подписи: КС</w:t>
      </w:r>
      <w:proofErr w:type="gramStart"/>
      <w:r w:rsidRPr="00615545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615545">
        <w:rPr>
          <w:rFonts w:ascii="Times New Roman" w:eastAsia="Times New Roman" w:hAnsi="Times New Roman" w:cs="Times New Roman"/>
          <w:sz w:val="28"/>
          <w:szCs w:val="28"/>
        </w:rPr>
        <w:t>, КС2, КС3, КВ1, КВ2, КА1.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5545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9C09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если при обращении в электронной форме за получением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услуги идентификация и аутентификация заявителя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его личность установлена при личном приеме.</w:t>
      </w:r>
      <w:proofErr w:type="gramEnd"/>
    </w:p>
    <w:p w:rsidR="00615545" w:rsidRPr="000F29F7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услуги посредством обращения в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с запросом о предоставлении нескольких услуг государственных и (или) муниципальных (далее - комплексный запрос). В этом случае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направляет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услуги, подписанное уполномоченным специалистом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и скрепленное печатью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, а также документы, необходимые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услуги, с приложением заверенной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копии комплексного запроса.</w:t>
      </w:r>
    </w:p>
    <w:p w:rsidR="00F73E9B" w:rsidRPr="000F29F7" w:rsidRDefault="00F73E9B" w:rsidP="003132F2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802A80" w:rsidRPr="00661002" w:rsidRDefault="00802A80" w:rsidP="00802A80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>Показатели доступности и качества муниципальной услуги</w:t>
      </w:r>
    </w:p>
    <w:p w:rsidR="005E0A40" w:rsidRPr="000F29F7" w:rsidRDefault="005E0A40" w:rsidP="00802A80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</w:p>
    <w:p w:rsidR="00B134C4" w:rsidRPr="000F29F7" w:rsidRDefault="009748E7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2</w:t>
      </w:r>
      <w:r w:rsidR="00837FDC">
        <w:rPr>
          <w:rFonts w:ascii="Times New Roman" w:hAnsi="Times New Roman"/>
        </w:rPr>
        <w:t>5</w:t>
      </w:r>
      <w:r w:rsidR="005E0A40" w:rsidRPr="000F29F7">
        <w:rPr>
          <w:rFonts w:ascii="Times New Roman" w:hAnsi="Times New Roman"/>
        </w:rPr>
        <w:t xml:space="preserve">. </w:t>
      </w:r>
      <w:r w:rsidR="00B134C4" w:rsidRPr="000F29F7">
        <w:rPr>
          <w:rFonts w:ascii="Times New Roman" w:hAnsi="Times New Roman"/>
        </w:rPr>
        <w:t>К показателям доступности и качества муниципальной услуги относятся:</w:t>
      </w:r>
    </w:p>
    <w:p w:rsidR="00802A80" w:rsidRPr="000F29F7" w:rsidRDefault="00B134C4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1) с</w:t>
      </w:r>
      <w:r w:rsidR="00802A80" w:rsidRPr="000F29F7">
        <w:rPr>
          <w:rFonts w:ascii="Times New Roman" w:hAnsi="Times New Roman"/>
        </w:rPr>
        <w:t>воевременность: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случаев предоставления услуги в установленный срок                  с момента подачи документов - 100 процентов;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заявителей, ожидающих получения услуги в очереди                   не более 15 минут, - 100 процентов.</w:t>
      </w:r>
    </w:p>
    <w:p w:rsidR="00B134C4" w:rsidRPr="000F29F7" w:rsidRDefault="00B134C4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Показатель 100% и более является положительным и соответствует требованиям Административного регламента.</w:t>
      </w:r>
    </w:p>
    <w:p w:rsidR="00B134C4" w:rsidRPr="000F29F7" w:rsidRDefault="00B134C4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2) доступность:</w:t>
      </w:r>
    </w:p>
    <w:p w:rsidR="00B134C4" w:rsidRPr="000F29F7" w:rsidRDefault="00B134C4" w:rsidP="00B134C4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заявителей, удовлетворенных качеством и информацией             о порядке предоставления услуги, - 100 процентов;</w:t>
      </w:r>
    </w:p>
    <w:p w:rsidR="00B134C4" w:rsidRPr="000F29F7" w:rsidRDefault="00B134C4" w:rsidP="00B134C4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услуг, информация о которых доступна через сеть "Интернет", - 90 процентов.</w:t>
      </w:r>
    </w:p>
    <w:p w:rsidR="00B134C4" w:rsidRPr="000F29F7" w:rsidRDefault="00B134C4" w:rsidP="00B134C4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Показатель 100% свидетельствует об обеспечении максимальной доступности получения муниципальной услуги.</w:t>
      </w:r>
    </w:p>
    <w:p w:rsidR="00802A80" w:rsidRPr="000F29F7" w:rsidRDefault="009C098A" w:rsidP="00802A8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к</w:t>
      </w:r>
      <w:r w:rsidR="00802A80" w:rsidRPr="000F29F7">
        <w:rPr>
          <w:rFonts w:ascii="Times New Roman" w:hAnsi="Times New Roman"/>
        </w:rPr>
        <w:t>ачество:</w:t>
      </w:r>
    </w:p>
    <w:p w:rsidR="00802A80" w:rsidRPr="000F29F7" w:rsidRDefault="00802A80" w:rsidP="00A6105A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 xml:space="preserve">процент (доля) заявителей, удовлетворенных качеством процесса предоставления услуги, - </w:t>
      </w:r>
      <w:r w:rsidR="00B134C4" w:rsidRPr="000F29F7">
        <w:rPr>
          <w:rFonts w:ascii="Times New Roman" w:hAnsi="Times New Roman"/>
        </w:rPr>
        <w:t>100</w:t>
      </w:r>
      <w:r w:rsidRPr="000F29F7">
        <w:rPr>
          <w:rFonts w:ascii="Times New Roman" w:hAnsi="Times New Roman"/>
        </w:rPr>
        <w:t xml:space="preserve"> процентов.</w:t>
      </w:r>
    </w:p>
    <w:p w:rsidR="00B134C4" w:rsidRPr="000F29F7" w:rsidRDefault="00B134C4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lastRenderedPageBreak/>
        <w:t>Показатель 100% и более является положительным и соответствует требованиям Административного регламента</w:t>
      </w:r>
      <w:r w:rsidR="00C371CC" w:rsidRPr="000F29F7">
        <w:rPr>
          <w:rFonts w:ascii="Times New Roman" w:hAnsi="Times New Roman"/>
        </w:rPr>
        <w:t>.</w:t>
      </w:r>
    </w:p>
    <w:p w:rsidR="00802A80" w:rsidRPr="000F29F7" w:rsidRDefault="009C098A" w:rsidP="00802A8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в</w:t>
      </w:r>
      <w:r w:rsidR="00802A80" w:rsidRPr="000F29F7">
        <w:rPr>
          <w:rFonts w:ascii="Times New Roman" w:hAnsi="Times New Roman"/>
        </w:rPr>
        <w:t>ежливость: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 xml:space="preserve">процент (доля) заявителей, удовлетворенных вежливостью персонала, - </w:t>
      </w:r>
      <w:r w:rsidR="00C371CC" w:rsidRPr="000F29F7">
        <w:rPr>
          <w:rFonts w:ascii="Times New Roman" w:hAnsi="Times New Roman"/>
        </w:rPr>
        <w:t>100</w:t>
      </w:r>
      <w:r w:rsidRPr="000F29F7">
        <w:rPr>
          <w:rFonts w:ascii="Times New Roman" w:hAnsi="Times New Roman"/>
        </w:rPr>
        <w:t xml:space="preserve"> процентов.</w:t>
      </w:r>
    </w:p>
    <w:p w:rsidR="00C371CC" w:rsidRPr="000F29F7" w:rsidRDefault="00C371CC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Показатель 100% является положительным и соответствует требованиям Административного регламента</w:t>
      </w:r>
    </w:p>
    <w:p w:rsidR="00802A80" w:rsidRPr="000F29F7" w:rsidRDefault="009C098A" w:rsidP="00802A8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п</w:t>
      </w:r>
      <w:r w:rsidR="00802A80" w:rsidRPr="000F29F7">
        <w:rPr>
          <w:rFonts w:ascii="Times New Roman" w:hAnsi="Times New Roman"/>
        </w:rPr>
        <w:t>роцесс обжалования: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обоснованных жалоб к общему количеству обслуженных заявителей по данному виду услуг - 2 процента;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обоснованных жалоб, рассмотренных и удовлетворенных в установленный срок, - 100 процентов;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заявителей, удовлетворенных существующим порядком обжалования, - 100 процентов;</w:t>
      </w:r>
    </w:p>
    <w:p w:rsidR="00802A80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заявителей, удовлетворенных сроками обжалования, -                90 процентов.</w:t>
      </w:r>
    </w:p>
    <w:p w:rsidR="00A6105A" w:rsidRPr="000F29F7" w:rsidRDefault="00A6105A" w:rsidP="00802A80">
      <w:pPr>
        <w:pStyle w:val="ConsPlusNormal"/>
        <w:ind w:firstLine="540"/>
        <w:jc w:val="both"/>
        <w:rPr>
          <w:rFonts w:ascii="Times New Roman" w:hAnsi="Times New Roman"/>
        </w:rPr>
      </w:pPr>
    </w:p>
    <w:p w:rsidR="00F73E9B" w:rsidRPr="00661002" w:rsidRDefault="00F73E9B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00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661002">
        <w:rPr>
          <w:rFonts w:ascii="Times New Roman" w:hAnsi="Times New Roman" w:cs="Times New Roman"/>
          <w:bCs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</w:t>
      </w:r>
      <w:r w:rsidR="00B344DB" w:rsidRPr="00661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61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их выполнения, </w:t>
      </w:r>
      <w:r w:rsidRPr="00661002">
        <w:rPr>
          <w:rFonts w:ascii="Times New Roman" w:hAnsi="Times New Roman" w:cs="Times New Roman"/>
          <w:bCs/>
          <w:sz w:val="28"/>
          <w:szCs w:val="28"/>
        </w:rPr>
        <w:t>в том числе особенности выполнения административных процедур (действий)</w:t>
      </w:r>
      <w:r w:rsidR="00CC02BD" w:rsidRPr="006610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002">
        <w:rPr>
          <w:rFonts w:ascii="Times New Roman" w:hAnsi="Times New Roman" w:cs="Times New Roman"/>
          <w:bCs/>
          <w:sz w:val="28"/>
          <w:szCs w:val="28"/>
        </w:rPr>
        <w:t xml:space="preserve">в электронной форме, а также особенности выполнения административных процедур (действий) в </w:t>
      </w:r>
      <w:r w:rsidRPr="00661002">
        <w:rPr>
          <w:rFonts w:ascii="Times New Roman" w:hAnsi="Times New Roman" w:cs="Times New Roman"/>
          <w:sz w:val="28"/>
          <w:szCs w:val="28"/>
        </w:rPr>
        <w:t>МФЦ</w:t>
      </w:r>
    </w:p>
    <w:p w:rsidR="00FD2B6A" w:rsidRPr="00661002" w:rsidRDefault="00FD2B6A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3E9B" w:rsidRPr="00661002" w:rsidRDefault="00F73E9B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002">
        <w:rPr>
          <w:rFonts w:ascii="Times New Roman" w:hAnsi="Times New Roman" w:cs="Times New Roman"/>
          <w:bCs/>
          <w:sz w:val="28"/>
          <w:szCs w:val="28"/>
        </w:rPr>
        <w:t>Исчерпывающий перечень административных процедур</w:t>
      </w:r>
    </w:p>
    <w:p w:rsidR="00FB0CFB" w:rsidRPr="00661002" w:rsidRDefault="00FB0CFB" w:rsidP="00B344DB">
      <w:pPr>
        <w:pStyle w:val="Standard"/>
        <w:widowControl w:val="0"/>
        <w:tabs>
          <w:tab w:val="left" w:pos="0"/>
          <w:tab w:val="left" w:pos="3119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F73E9B" w:rsidRPr="000F29F7" w:rsidRDefault="00615545" w:rsidP="00B344DB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661002">
        <w:rPr>
          <w:bCs/>
          <w:color w:val="000000"/>
          <w:sz w:val="28"/>
          <w:szCs w:val="28"/>
        </w:rPr>
        <w:t>6</w:t>
      </w:r>
      <w:r w:rsidR="00F73E9B" w:rsidRPr="000F29F7">
        <w:rPr>
          <w:bCs/>
          <w:color w:val="000000"/>
          <w:sz w:val="28"/>
          <w:szCs w:val="28"/>
        </w:rPr>
        <w:t>.</w:t>
      </w:r>
      <w:r w:rsidR="00CC02BD" w:rsidRPr="000F29F7">
        <w:rPr>
          <w:bCs/>
          <w:color w:val="000000"/>
          <w:sz w:val="28"/>
          <w:szCs w:val="28"/>
        </w:rPr>
        <w:t> </w:t>
      </w:r>
      <w:r w:rsidR="00F73E9B" w:rsidRPr="000F29F7">
        <w:rPr>
          <w:bCs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73E9B" w:rsidRPr="000F29F7" w:rsidRDefault="00F73E9B" w:rsidP="00B344DB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 w:rsidRPr="000F29F7">
        <w:rPr>
          <w:bCs/>
          <w:color w:val="000000"/>
          <w:sz w:val="28"/>
          <w:szCs w:val="28"/>
        </w:rPr>
        <w:t>1)</w:t>
      </w:r>
      <w:r w:rsidR="00CC02BD" w:rsidRPr="000F29F7">
        <w:rPr>
          <w:bCs/>
          <w:color w:val="000000"/>
          <w:sz w:val="28"/>
          <w:szCs w:val="28"/>
        </w:rPr>
        <w:t> </w:t>
      </w:r>
      <w:r w:rsidRPr="000F29F7">
        <w:rPr>
          <w:bCs/>
          <w:color w:val="000000"/>
          <w:sz w:val="28"/>
          <w:szCs w:val="28"/>
        </w:rPr>
        <w:t>информирование и консультирование по вопросу предоставления муниципальной услуги;</w:t>
      </w:r>
    </w:p>
    <w:p w:rsidR="00F73E9B" w:rsidRDefault="00CC02BD" w:rsidP="00FC75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3101"/>
      <w:r w:rsidRPr="000F29F7">
        <w:rPr>
          <w:rFonts w:ascii="Times New Roman" w:hAnsi="Times New Roman" w:cs="Times New Roman"/>
          <w:sz w:val="28"/>
          <w:szCs w:val="28"/>
        </w:rPr>
        <w:t>2) </w:t>
      </w:r>
      <w:r w:rsidR="00FC7503">
        <w:rPr>
          <w:rFonts w:ascii="Times New Roman" w:hAnsi="Times New Roman" w:cs="Times New Roman"/>
          <w:sz w:val="28"/>
          <w:szCs w:val="28"/>
        </w:rPr>
        <w:t>п</w:t>
      </w:r>
      <w:r w:rsidR="00FC7503" w:rsidRPr="00FC7503">
        <w:rPr>
          <w:rFonts w:ascii="Times New Roman" w:hAnsi="Times New Roman" w:cs="Times New Roman"/>
          <w:sz w:val="28"/>
          <w:szCs w:val="28"/>
        </w:rPr>
        <w:t>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</w:t>
      </w:r>
      <w:r w:rsidR="00FC7503">
        <w:rPr>
          <w:rFonts w:ascii="Times New Roman" w:hAnsi="Times New Roman" w:cs="Times New Roman"/>
          <w:sz w:val="28"/>
          <w:szCs w:val="28"/>
        </w:rPr>
        <w:t xml:space="preserve"> </w:t>
      </w:r>
      <w:r w:rsidR="00FC7503" w:rsidRPr="00FC7503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документов, необходимых для предоставления муниципальной услуги, поступивших в электронной форме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7503" w:rsidRPr="000F29F7" w:rsidRDefault="00FC7503" w:rsidP="00FC75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21357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13573" w:rsidRPr="00213573">
        <w:rPr>
          <w:rFonts w:ascii="Times New Roman" w:hAnsi="Times New Roman" w:cs="Times New Roman"/>
          <w:color w:val="000000"/>
          <w:sz w:val="28"/>
          <w:szCs w:val="28"/>
        </w:rPr>
        <w:t xml:space="preserve">ринятие решения о предоставлении муниципальной услуги или </w:t>
      </w:r>
      <w:r w:rsidR="00661002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213573" w:rsidRPr="00213573">
        <w:rPr>
          <w:rFonts w:ascii="Times New Roman" w:hAnsi="Times New Roman" w:cs="Times New Roman"/>
          <w:color w:val="000000"/>
          <w:sz w:val="28"/>
          <w:szCs w:val="28"/>
        </w:rPr>
        <w:t>отказ</w:t>
      </w:r>
      <w:r w:rsidR="006610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13573" w:rsidRPr="00213573"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E9B" w:rsidRPr="000F29F7" w:rsidRDefault="002B034C" w:rsidP="00FB0C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02BD" w:rsidRPr="000F29F7">
        <w:rPr>
          <w:rFonts w:ascii="Times New Roman" w:hAnsi="Times New Roman" w:cs="Times New Roman"/>
          <w:sz w:val="28"/>
          <w:szCs w:val="28"/>
        </w:rPr>
        <w:t>) </w:t>
      </w:r>
      <w:r w:rsidR="008734A3" w:rsidRPr="008734A3">
        <w:rPr>
          <w:rFonts w:ascii="Times New Roman" w:hAnsi="Times New Roman" w:cs="Times New Roman"/>
          <w:sz w:val="28"/>
          <w:szCs w:val="28"/>
        </w:rPr>
        <w:t>подписание результата предоставления муниципальной услуги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23CE" w:rsidRPr="00661002" w:rsidRDefault="002B034C" w:rsidP="00B3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104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DB23CE" w:rsidRPr="000F29F7">
        <w:rPr>
          <w:rFonts w:ascii="Times New Roman" w:hAnsi="Times New Roman" w:cs="Times New Roman"/>
          <w:sz w:val="28"/>
          <w:szCs w:val="28"/>
        </w:rPr>
        <w:t>) выдача</w:t>
      </w:r>
      <w:r w:rsidR="005E64BF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="00DB23CE" w:rsidRPr="000F29F7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6273E4">
        <w:rPr>
          <w:rFonts w:ascii="Times New Roman" w:hAnsi="Times New Roman" w:cs="Times New Roman"/>
          <w:sz w:val="28"/>
          <w:szCs w:val="28"/>
        </w:rPr>
        <w:t xml:space="preserve">результата </w:t>
      </w:r>
      <w:proofErr w:type="gramStart"/>
      <w:r w:rsidR="00FB0CF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FB0CF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FB0CFB" w:rsidRPr="00661002">
        <w:rPr>
          <w:rFonts w:ascii="Times New Roman" w:hAnsi="Times New Roman" w:cs="Times New Roman"/>
          <w:sz w:val="28"/>
          <w:szCs w:val="28"/>
        </w:rPr>
        <w:t>услуги</w:t>
      </w:r>
      <w:r w:rsidR="00DB23CE" w:rsidRPr="00661002">
        <w:rPr>
          <w:rFonts w:ascii="Times New Roman" w:hAnsi="Times New Roman" w:cs="Times New Roman"/>
          <w:sz w:val="28"/>
          <w:szCs w:val="28"/>
        </w:rPr>
        <w:t>;</w:t>
      </w:r>
    </w:p>
    <w:p w:rsidR="00DB23CE" w:rsidRPr="00661002" w:rsidRDefault="00DB23CE" w:rsidP="00B3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F73E9B" w:rsidRPr="00661002" w:rsidRDefault="00F73E9B" w:rsidP="00FD2B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административных процедур</w:t>
      </w:r>
    </w:p>
    <w:p w:rsidR="00DB23CE" w:rsidRPr="00661002" w:rsidRDefault="00DB23CE" w:rsidP="00FD2B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E9B" w:rsidRPr="00661002" w:rsidRDefault="00DB23CE" w:rsidP="00DB23CE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и консультирование по вопросу предоставления муниципальной услуги </w:t>
      </w:r>
    </w:p>
    <w:p w:rsidR="00DB23CE" w:rsidRPr="00661002" w:rsidRDefault="00DB23CE" w:rsidP="00DB23CE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E9B" w:rsidRDefault="00FB0CF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CC02BD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Основанием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B0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B0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консультировани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B0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вопросу предоставления муниципальной услуги 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обращение заявителя в Администрацию, МФЦ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лично, посредством </w:t>
      </w:r>
      <w:r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телефонной связи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 п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исьменно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м, электронном виде</w:t>
      </w:r>
      <w:r w:rsidR="007C59F8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098A" w:rsidRDefault="00C47192" w:rsidP="009C09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Критерии принятия решения при выполнении административной процедуры – обращение заявителя за информированием и консультированием по вопросам предоставления муниципальной услуги.</w:t>
      </w:r>
    </w:p>
    <w:p w:rsidR="00952480" w:rsidRDefault="00952480" w:rsidP="009C09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7192" w:rsidRPr="00C47192" w:rsidRDefault="00837FDC" w:rsidP="009C09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личного обращения заявителя специалист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 отдела по работе с заявителями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доброжелательной, вежливой форме отвечает на вопросы заявителя, выдает перечень документов, необходимых для предоставления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муниципальной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услуги.</w:t>
      </w:r>
    </w:p>
    <w:p w:rsidR="00C47192" w:rsidRPr="00C4719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обращения заявителя посредством телефонной связи специалист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 отдела по работе с заявителями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доброжелательной, вежливой форме информируют заявителя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услуги.</w:t>
      </w:r>
    </w:p>
    <w:p w:rsidR="00C47192" w:rsidRPr="00C4719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 на телефонный звонок должен содержать информацию о фамилии, имени, отчестве и должности специалиста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специалиста отдела по работе с заявителями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принявшего телефонный звонок.</w:t>
      </w:r>
    </w:p>
    <w:p w:rsidR="00C47192" w:rsidRPr="0066100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информирования и консультирования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при личном обращении заявителя 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 обращении заявителя посредством телефонной связи не должен превышать 15 минут.</w:t>
      </w:r>
    </w:p>
    <w:p w:rsidR="00C4719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для информирования и консультирования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при личном обращении заявителя или при обращении заявителя посредством телефонной связи требуется более 15 минут, специалист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 отдела по работе с заявителями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заявителю назначить другое удобное для него время для информирования и консультирования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 либо разъясняет заявителю о возможном обращении по вопросам предоставления</w:t>
      </w:r>
      <w:proofErr w:type="gramEnd"/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в письменном, электронном виде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указанием места нахождения, графика работы, адреса электронной почты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719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7192" w:rsidRPr="00C47192" w:rsidRDefault="00837FDC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7192" w:rsidRPr="00C47192">
        <w:t xml:space="preserve">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поступления в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обращения заявителя по вопросам предоставления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(далее - обращение) в письменном, электронном виде специалист </w:t>
      </w:r>
      <w:r w:rsidR="00BE6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общего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Администрации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C47192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течение </w:t>
      </w:r>
      <w:r w:rsidR="00B33195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одного</w:t>
      </w:r>
      <w:r w:rsidR="00C47192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</w:t>
      </w:r>
      <w:r w:rsidR="00B33195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C47192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регистрирует обращение и направляет в отдел по охране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детства Администрации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7738" w:rsidRPr="00347738" w:rsidRDefault="00EC4E29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отдела по охране прав детства Администрации в течение двадцати </w:t>
      </w:r>
      <w:r w:rsidR="00E13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четырех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календарн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поступления обращения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7738"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подготовку проекта ответа по существу поставленных в </w:t>
      </w:r>
      <w:r w:rsidR="00347738"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обращении вопросов о предоставлении муниципальной услуги (далее - </w:t>
      </w:r>
      <w:r w:rsid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47738"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твет) и направляет проект ответа на визирование руководителю отдела </w:t>
      </w:r>
      <w:r w:rsid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охране прав детства</w:t>
      </w:r>
      <w:r w:rsidR="00347738"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Администрации.</w:t>
      </w:r>
    </w:p>
    <w:p w:rsidR="00347738" w:rsidRPr="00661002" w:rsidRDefault="00347738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отдела по охране прав детства Администрации в течение одного дня со дня поступления проекта ответа визирует его и направляет на подписание глав</w:t>
      </w:r>
      <w:r w:rsidR="002F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Администрации.</w:t>
      </w:r>
    </w:p>
    <w:p w:rsidR="00347738" w:rsidRPr="00661002" w:rsidRDefault="002F1118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Администрации, в течение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дней со дня поступления проекта ответа подписывает его и направляет в</w:t>
      </w:r>
      <w:r w:rsidR="00B75FED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общий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 Администрации</w:t>
      </w:r>
      <w:r w:rsidR="00B75FED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регистрации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7738" w:rsidRDefault="00347738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B75FED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общего 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</w:t>
      </w:r>
      <w:r w:rsidRPr="00661002">
        <w:t xml:space="preserve"> 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в течение одного дня со дня поступления ответа регистрирует его и направляет по почтовому или</w:t>
      </w:r>
      <w:r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электронному адресу заявителя.</w:t>
      </w:r>
    </w:p>
    <w:p w:rsidR="00347738" w:rsidRDefault="00347738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3195" w:rsidRPr="00661002" w:rsidRDefault="00661002" w:rsidP="00EC4E2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30</w:t>
      </w:r>
      <w:r w:rsidR="00B33195">
        <w:rPr>
          <w:rFonts w:ascii="Times New Roman" w:hAnsi="Times New Roman"/>
          <w:color w:val="000000"/>
          <w:szCs w:val="28"/>
          <w:shd w:val="clear" w:color="auto" w:fill="FFFFFF"/>
        </w:rPr>
        <w:t xml:space="preserve">. </w:t>
      </w:r>
      <w:r w:rsidR="00B33195" w:rsidRPr="006E2D1D">
        <w:rPr>
          <w:rFonts w:ascii="Times New Roman" w:hAnsi="Times New Roman"/>
        </w:rPr>
        <w:t xml:space="preserve">В случае поступления в </w:t>
      </w:r>
      <w:r w:rsidR="00B33195">
        <w:rPr>
          <w:rFonts w:ascii="Times New Roman" w:hAnsi="Times New Roman"/>
        </w:rPr>
        <w:t>МФЦ</w:t>
      </w:r>
      <w:r w:rsidR="00B33195" w:rsidRPr="006E2D1D">
        <w:rPr>
          <w:rFonts w:ascii="Times New Roman" w:hAnsi="Times New Roman"/>
        </w:rPr>
        <w:t xml:space="preserve"> обращения в письменном, электронном виде специалист </w:t>
      </w:r>
      <w:r w:rsidR="00B33195">
        <w:rPr>
          <w:rFonts w:ascii="Times New Roman" w:hAnsi="Times New Roman"/>
        </w:rPr>
        <w:t>МФЦ</w:t>
      </w:r>
      <w:r w:rsidR="00B33195" w:rsidRPr="006E2D1D">
        <w:rPr>
          <w:rFonts w:ascii="Times New Roman" w:hAnsi="Times New Roman"/>
        </w:rPr>
        <w:t xml:space="preserve">, ответственный за ведение </w:t>
      </w:r>
      <w:r w:rsidR="00B33195" w:rsidRPr="00661002">
        <w:rPr>
          <w:rFonts w:ascii="Times New Roman" w:hAnsi="Times New Roman"/>
        </w:rPr>
        <w:t>делопроизводства, в течение трех календарных дней регистрирует обращение и направляет в отдел по работе с заявителями МФЦ.</w:t>
      </w:r>
    </w:p>
    <w:p w:rsidR="00B33195" w:rsidRPr="00661002" w:rsidRDefault="00B33195" w:rsidP="00EC4E29">
      <w:pPr>
        <w:pStyle w:val="ConsPlusNormal"/>
        <w:ind w:firstLine="709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Специалист отдела по работе с заявителями МФЦ в течение двадцати трех календарных дней со дня поступления обращения осуществляет подготовку проекта ответа и направляет его на визирование руководителю отдела по работе с заявителями МФЦ.</w:t>
      </w:r>
    </w:p>
    <w:p w:rsidR="00B33195" w:rsidRPr="00661002" w:rsidRDefault="00B33195" w:rsidP="00EC4E29">
      <w:pPr>
        <w:pStyle w:val="ConsPlusNormal"/>
        <w:ind w:firstLine="709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Руководитель отдела по работе с заявителями МФЦ в течение одного дня со дня поступления проекта ответа визирует его и направляет на подписание директору МФЦ.</w:t>
      </w:r>
    </w:p>
    <w:p w:rsidR="00B33195" w:rsidRPr="00661002" w:rsidRDefault="00B33195" w:rsidP="00EC4E29">
      <w:pPr>
        <w:pStyle w:val="ConsPlusNormal"/>
        <w:ind w:firstLine="709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Директор МФЦ в течение двух календарных дней со дня поступления проекта ответа подписывает его и направляет специалисту МФЦ, ответственному за ведение делопроизводства.</w:t>
      </w:r>
    </w:p>
    <w:p w:rsidR="00B33195" w:rsidRPr="00661002" w:rsidRDefault="00B33195" w:rsidP="00EC4E29">
      <w:pPr>
        <w:pStyle w:val="ConsPlusNormal"/>
        <w:ind w:firstLine="709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Специалист МФЦ,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B33195" w:rsidRPr="00661002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</w:p>
    <w:p w:rsidR="00B33195" w:rsidRPr="00661002" w:rsidRDefault="00837FDC" w:rsidP="00B33195">
      <w:pPr>
        <w:pStyle w:val="ConsPlusNormal"/>
        <w:ind w:firstLine="540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3</w:t>
      </w:r>
      <w:r w:rsidR="00661002">
        <w:rPr>
          <w:rFonts w:ascii="Times New Roman" w:hAnsi="Times New Roman"/>
        </w:rPr>
        <w:t>1</w:t>
      </w:r>
      <w:r w:rsidR="00B33195" w:rsidRPr="00661002">
        <w:rPr>
          <w:rFonts w:ascii="Times New Roman" w:hAnsi="Times New Roman"/>
        </w:rPr>
        <w:t>. Максимальный срок подготовки ответа при поступлении обращения в письменном, электронном виде составляет тридцать календарных дней со дня регистрации обращения.</w:t>
      </w:r>
    </w:p>
    <w:p w:rsidR="00B33195" w:rsidRPr="00661002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</w:p>
    <w:p w:rsidR="00B33195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6100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B33195">
        <w:rPr>
          <w:rFonts w:ascii="Times New Roman" w:hAnsi="Times New Roman"/>
        </w:rPr>
        <w:t>Административная процедура заканчивается выдачей заявителю экземпляра перечня документов, необходимых для предоставления</w:t>
      </w:r>
      <w:r>
        <w:rPr>
          <w:rFonts w:ascii="Times New Roman" w:hAnsi="Times New Roman"/>
        </w:rPr>
        <w:t xml:space="preserve"> муниципальной</w:t>
      </w:r>
      <w:r w:rsidRPr="00B33195">
        <w:rPr>
          <w:rFonts w:ascii="Times New Roman" w:hAnsi="Times New Roman"/>
        </w:rPr>
        <w:t xml:space="preserve"> услуги, при личном обращении заявителя</w:t>
      </w:r>
      <w:r w:rsidR="00B75FED">
        <w:rPr>
          <w:rFonts w:ascii="Times New Roman" w:hAnsi="Times New Roman"/>
        </w:rPr>
        <w:t>, либо направлением ответа по почтовому или электронному адресу заявителя при</w:t>
      </w:r>
      <w:r w:rsidRPr="00B33195">
        <w:rPr>
          <w:rFonts w:ascii="Times New Roman" w:hAnsi="Times New Roman"/>
        </w:rPr>
        <w:t xml:space="preserve"> поступлении обращения в письменном, электронном виде.</w:t>
      </w:r>
    </w:p>
    <w:p w:rsidR="00B33195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</w:p>
    <w:p w:rsidR="00B33195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6100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proofErr w:type="gramStart"/>
      <w:r w:rsidRPr="00B33195">
        <w:rPr>
          <w:rFonts w:ascii="Times New Roman" w:hAnsi="Times New Roman"/>
        </w:rPr>
        <w:t>Контроль за</w:t>
      </w:r>
      <w:proofErr w:type="gramEnd"/>
      <w:r w:rsidRPr="00B33195">
        <w:rPr>
          <w:rFonts w:ascii="Times New Roman" w:hAnsi="Times New Roman"/>
        </w:rPr>
        <w:t xml:space="preserve"> исполнением административной процедуры информирования и консультирования по вопросам предоставления </w:t>
      </w:r>
      <w:r>
        <w:rPr>
          <w:rFonts w:ascii="Times New Roman" w:hAnsi="Times New Roman"/>
        </w:rPr>
        <w:t xml:space="preserve">муниципальной </w:t>
      </w:r>
      <w:r w:rsidRPr="00B33195">
        <w:rPr>
          <w:rFonts w:ascii="Times New Roman" w:hAnsi="Times New Roman"/>
        </w:rPr>
        <w:t xml:space="preserve">услуги в </w:t>
      </w:r>
      <w:r>
        <w:rPr>
          <w:rFonts w:ascii="Times New Roman" w:hAnsi="Times New Roman"/>
        </w:rPr>
        <w:t>Администрации</w:t>
      </w:r>
      <w:r w:rsidRPr="00B33195">
        <w:rPr>
          <w:rFonts w:ascii="Times New Roman" w:hAnsi="Times New Roman"/>
        </w:rPr>
        <w:t xml:space="preserve"> осуществляет руководитель отдела </w:t>
      </w:r>
      <w:r>
        <w:rPr>
          <w:rFonts w:ascii="Times New Roman" w:hAnsi="Times New Roman"/>
        </w:rPr>
        <w:lastRenderedPageBreak/>
        <w:t>по охране прав детства Администрации</w:t>
      </w:r>
      <w:r w:rsidRPr="00B33195">
        <w:rPr>
          <w:rFonts w:ascii="Times New Roman" w:hAnsi="Times New Roman"/>
        </w:rPr>
        <w:t xml:space="preserve">, в </w:t>
      </w:r>
      <w:r>
        <w:rPr>
          <w:rFonts w:ascii="Times New Roman" w:hAnsi="Times New Roman"/>
        </w:rPr>
        <w:t>МФЦ</w:t>
      </w:r>
      <w:r w:rsidRPr="00B33195">
        <w:rPr>
          <w:rFonts w:ascii="Times New Roman" w:hAnsi="Times New Roman"/>
        </w:rPr>
        <w:t xml:space="preserve"> - руководитель отдела по работе с заявителями </w:t>
      </w:r>
      <w:r>
        <w:rPr>
          <w:rFonts w:ascii="Times New Roman" w:hAnsi="Times New Roman"/>
        </w:rPr>
        <w:t>МФЦ</w:t>
      </w:r>
      <w:r w:rsidRPr="00B33195">
        <w:rPr>
          <w:rFonts w:ascii="Times New Roman" w:hAnsi="Times New Roman"/>
        </w:rPr>
        <w:t>.</w:t>
      </w:r>
    </w:p>
    <w:p w:rsidR="00B33195" w:rsidRPr="006E2D1D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</w:p>
    <w:p w:rsidR="0067041A" w:rsidRPr="00661002" w:rsidRDefault="0067041A" w:rsidP="0067041A">
      <w:pPr>
        <w:pStyle w:val="Standard"/>
        <w:ind w:firstLine="709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>Прием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</w:t>
      </w:r>
    </w:p>
    <w:p w:rsidR="00F73E9B" w:rsidRPr="00661002" w:rsidRDefault="0067041A" w:rsidP="0067041A">
      <w:pPr>
        <w:pStyle w:val="Standard"/>
        <w:ind w:firstLine="709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>о предоставлении муниципальной услуги и документов, необходимых для предоставления муниципальной услуги, поступивших в электронной форме</w:t>
      </w:r>
    </w:p>
    <w:p w:rsidR="00347738" w:rsidRPr="000F29F7" w:rsidRDefault="00347738" w:rsidP="0067041A">
      <w:pPr>
        <w:pStyle w:val="Standard"/>
        <w:ind w:firstLine="709"/>
        <w:jc w:val="center"/>
        <w:rPr>
          <w:sz w:val="28"/>
          <w:szCs w:val="28"/>
        </w:rPr>
      </w:pPr>
    </w:p>
    <w:p w:rsidR="003B4A47" w:rsidRDefault="00837FDC" w:rsidP="004F1C25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4</w:t>
      </w:r>
      <w:r w:rsidR="0042558B" w:rsidRPr="000F29F7">
        <w:rPr>
          <w:rFonts w:eastAsia="Arial CYR"/>
          <w:sz w:val="28"/>
          <w:szCs w:val="28"/>
        </w:rPr>
        <w:t xml:space="preserve">. </w:t>
      </w:r>
      <w:r w:rsidR="004F1C25" w:rsidRPr="000F29F7">
        <w:rPr>
          <w:rFonts w:eastAsia="Arial CYR"/>
          <w:sz w:val="28"/>
          <w:szCs w:val="28"/>
        </w:rPr>
        <w:t xml:space="preserve">Основанием для начала административной процедуры </w:t>
      </w:r>
      <w:r w:rsidR="003B4A47">
        <w:rPr>
          <w:rFonts w:eastAsia="Arial CYR"/>
          <w:sz w:val="28"/>
          <w:szCs w:val="28"/>
        </w:rPr>
        <w:t xml:space="preserve">является </w:t>
      </w:r>
      <w:r w:rsidR="00213573">
        <w:rPr>
          <w:rFonts w:eastAsia="Arial CYR"/>
          <w:sz w:val="28"/>
          <w:szCs w:val="28"/>
        </w:rPr>
        <w:t xml:space="preserve">поступление </w:t>
      </w:r>
      <w:r w:rsidR="003B4A47">
        <w:rPr>
          <w:rFonts w:eastAsia="Arial CYR"/>
          <w:sz w:val="28"/>
          <w:szCs w:val="28"/>
        </w:rPr>
        <w:t xml:space="preserve">в Администрацию, МФЦ </w:t>
      </w:r>
      <w:r w:rsidR="00F121E8">
        <w:rPr>
          <w:rFonts w:eastAsia="Arial CYR"/>
          <w:sz w:val="28"/>
          <w:szCs w:val="28"/>
        </w:rPr>
        <w:t xml:space="preserve">заявления </w:t>
      </w:r>
      <w:r w:rsidR="003B4A47">
        <w:rPr>
          <w:rFonts w:eastAsia="Arial CYR"/>
          <w:sz w:val="28"/>
          <w:szCs w:val="28"/>
        </w:rPr>
        <w:t>о предоставлении муниципальной услуги.</w:t>
      </w:r>
    </w:p>
    <w:p w:rsidR="003B4A47" w:rsidRDefault="003B4A47" w:rsidP="004F1C25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Критерии принятия решения при выполнении административной процедуры:</w:t>
      </w:r>
    </w:p>
    <w:p w:rsidR="003B4A47" w:rsidRDefault="003B4A47" w:rsidP="004F1C25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1) обращение заявителя за предоставлением муниципальной услуги;</w:t>
      </w:r>
    </w:p>
    <w:p w:rsidR="003B4A47" w:rsidRDefault="003B4A47" w:rsidP="004F1C25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2) </w:t>
      </w:r>
      <w:r w:rsidRPr="003B4A47">
        <w:rPr>
          <w:rFonts w:eastAsia="Arial CYR"/>
          <w:sz w:val="28"/>
          <w:szCs w:val="28"/>
        </w:rPr>
        <w:t>наличие либо отсутствие оснований для отказа в приеме заявления о предоставлении</w:t>
      </w:r>
      <w:r>
        <w:rPr>
          <w:rFonts w:eastAsia="Arial CYR"/>
          <w:sz w:val="28"/>
          <w:szCs w:val="28"/>
        </w:rPr>
        <w:t xml:space="preserve"> муниципальной</w:t>
      </w:r>
      <w:r w:rsidRPr="003B4A47">
        <w:rPr>
          <w:rFonts w:eastAsia="Arial CYR"/>
          <w:sz w:val="28"/>
          <w:szCs w:val="28"/>
        </w:rPr>
        <w:t xml:space="preserve"> услуги и документов, необходимых для предоставления </w:t>
      </w:r>
      <w:r>
        <w:rPr>
          <w:rFonts w:eastAsia="Arial CYR"/>
          <w:sz w:val="28"/>
          <w:szCs w:val="28"/>
        </w:rPr>
        <w:t xml:space="preserve">муниципальной </w:t>
      </w:r>
      <w:r w:rsidRPr="003B4A47">
        <w:rPr>
          <w:rFonts w:eastAsia="Arial CYR"/>
          <w:sz w:val="28"/>
          <w:szCs w:val="28"/>
        </w:rPr>
        <w:t xml:space="preserve">услуги, поступивших в электронной форме (приведены в пункте </w:t>
      </w:r>
      <w:r>
        <w:rPr>
          <w:rFonts w:eastAsia="Arial CYR"/>
          <w:sz w:val="28"/>
          <w:szCs w:val="28"/>
        </w:rPr>
        <w:t>1</w:t>
      </w:r>
      <w:r w:rsidR="00BC182F">
        <w:rPr>
          <w:rFonts w:eastAsia="Arial CYR"/>
          <w:sz w:val="28"/>
          <w:szCs w:val="28"/>
        </w:rPr>
        <w:t>8</w:t>
      </w:r>
      <w:r w:rsidRPr="003B4A47">
        <w:rPr>
          <w:rFonts w:eastAsia="Arial CYR"/>
          <w:sz w:val="28"/>
          <w:szCs w:val="28"/>
        </w:rPr>
        <w:t xml:space="preserve"> Административного регламента).</w:t>
      </w:r>
    </w:p>
    <w:p w:rsidR="00D74248" w:rsidRDefault="00D74248" w:rsidP="003B4A47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347738" w:rsidRDefault="003B4A47" w:rsidP="003B4A47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5</w:t>
      </w:r>
      <w:r>
        <w:rPr>
          <w:rFonts w:eastAsia="Arial CYR"/>
          <w:sz w:val="28"/>
          <w:szCs w:val="28"/>
        </w:rPr>
        <w:t xml:space="preserve">. </w:t>
      </w:r>
      <w:r w:rsidR="00347738">
        <w:rPr>
          <w:rFonts w:eastAsia="Arial CYR"/>
          <w:sz w:val="28"/>
          <w:szCs w:val="28"/>
        </w:rPr>
        <w:t>При</w:t>
      </w:r>
      <w:r w:rsidRPr="003B4A47">
        <w:rPr>
          <w:rFonts w:eastAsia="Arial CYR"/>
          <w:sz w:val="28"/>
          <w:szCs w:val="28"/>
        </w:rPr>
        <w:t xml:space="preserve"> поступлени</w:t>
      </w:r>
      <w:r w:rsidR="00347738">
        <w:rPr>
          <w:rFonts w:eastAsia="Arial CYR"/>
          <w:sz w:val="28"/>
          <w:szCs w:val="28"/>
        </w:rPr>
        <w:t>и</w:t>
      </w:r>
      <w:r w:rsidRPr="003B4A47">
        <w:rPr>
          <w:rFonts w:eastAsia="Arial CYR"/>
          <w:sz w:val="28"/>
          <w:szCs w:val="28"/>
        </w:rPr>
        <w:t xml:space="preserve"> в </w:t>
      </w:r>
      <w:r>
        <w:rPr>
          <w:rFonts w:eastAsia="Arial CYR"/>
          <w:sz w:val="28"/>
          <w:szCs w:val="28"/>
        </w:rPr>
        <w:t>Администрацию</w:t>
      </w:r>
      <w:r w:rsidRPr="003B4A47">
        <w:rPr>
          <w:rFonts w:eastAsia="Arial CYR"/>
          <w:sz w:val="28"/>
          <w:szCs w:val="28"/>
        </w:rPr>
        <w:t xml:space="preserve"> </w:t>
      </w:r>
      <w:r w:rsidR="00347738" w:rsidRPr="003B4A47">
        <w:rPr>
          <w:rFonts w:eastAsia="Arial CYR"/>
          <w:sz w:val="28"/>
          <w:szCs w:val="28"/>
        </w:rPr>
        <w:t xml:space="preserve">заявления о предоставлении </w:t>
      </w:r>
      <w:r w:rsidR="00347738">
        <w:rPr>
          <w:rFonts w:eastAsia="Arial CYR"/>
          <w:sz w:val="28"/>
          <w:szCs w:val="28"/>
        </w:rPr>
        <w:t xml:space="preserve">муниципальной </w:t>
      </w:r>
      <w:r w:rsidR="00347738" w:rsidRPr="003B4A47">
        <w:rPr>
          <w:rFonts w:eastAsia="Arial CYR"/>
          <w:sz w:val="28"/>
          <w:szCs w:val="28"/>
        </w:rPr>
        <w:t xml:space="preserve">услуги и документов, необходимых для предоставления </w:t>
      </w:r>
      <w:r w:rsidR="00347738">
        <w:rPr>
          <w:rFonts w:eastAsia="Arial CYR"/>
          <w:sz w:val="28"/>
          <w:szCs w:val="28"/>
        </w:rPr>
        <w:t xml:space="preserve">муниципальной </w:t>
      </w:r>
      <w:r w:rsidR="00347738" w:rsidRPr="003B4A47">
        <w:rPr>
          <w:rFonts w:eastAsia="Arial CYR"/>
          <w:sz w:val="28"/>
          <w:szCs w:val="28"/>
        </w:rPr>
        <w:t>услуги</w:t>
      </w:r>
      <w:r w:rsidR="00347738">
        <w:rPr>
          <w:rFonts w:eastAsia="Arial CYR"/>
          <w:sz w:val="28"/>
          <w:szCs w:val="28"/>
        </w:rPr>
        <w:t xml:space="preserve">, </w:t>
      </w:r>
      <w:r w:rsidRPr="003B4A47">
        <w:rPr>
          <w:rFonts w:eastAsia="Arial CYR"/>
          <w:sz w:val="28"/>
          <w:szCs w:val="28"/>
        </w:rPr>
        <w:t xml:space="preserve">в электронной форме, </w:t>
      </w:r>
      <w:r w:rsidR="00347738">
        <w:rPr>
          <w:rFonts w:eastAsia="Arial CYR"/>
          <w:sz w:val="28"/>
          <w:szCs w:val="28"/>
        </w:rPr>
        <w:t>специалист отдела по охране прав детства Администрации осуществляет:</w:t>
      </w:r>
    </w:p>
    <w:p w:rsidR="00347738" w:rsidRDefault="00347738" w:rsidP="003B4A47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1) </w:t>
      </w:r>
      <w:r w:rsidRPr="00347738">
        <w:rPr>
          <w:rFonts w:eastAsia="Arial CYR"/>
          <w:sz w:val="28"/>
          <w:szCs w:val="28"/>
        </w:rPr>
        <w:t>процедуру проверки действительности усиленной квалифицированной электронной подписи, предусматривающую проверку соблюдения условий, указанных в статье 11 Федерального закона от 06 апреля 2011 г. № 63-ФЗ «Об электронной подписи», в случае если заявление о предоставлении муниципальной услуги и документы, необходимые для предоставления муниципальной услуги, подписаны усиленной квалифицированной электронной подписью;</w:t>
      </w:r>
    </w:p>
    <w:p w:rsidR="00347738" w:rsidRDefault="00347738" w:rsidP="003B4A47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proofErr w:type="gramStart"/>
      <w:r>
        <w:rPr>
          <w:rFonts w:eastAsia="Arial CYR"/>
          <w:sz w:val="28"/>
          <w:szCs w:val="28"/>
        </w:rPr>
        <w:t xml:space="preserve">2) </w:t>
      </w:r>
      <w:r w:rsidRPr="00347738">
        <w:rPr>
          <w:rFonts w:eastAsia="Arial CYR"/>
          <w:sz w:val="28"/>
          <w:szCs w:val="28"/>
        </w:rPr>
        <w:t xml:space="preserve">распечатку заявления о предоставлении муниципальной услуги и документов, необходимых для предоставления муниципальной услуги, проставление </w:t>
      </w:r>
      <w:proofErr w:type="spellStart"/>
      <w:r w:rsidRPr="00347738">
        <w:rPr>
          <w:rFonts w:eastAsia="Arial CYR"/>
          <w:sz w:val="28"/>
          <w:szCs w:val="28"/>
        </w:rPr>
        <w:t>заверительной</w:t>
      </w:r>
      <w:proofErr w:type="spellEnd"/>
      <w:r w:rsidRPr="00347738">
        <w:rPr>
          <w:rFonts w:eastAsia="Arial CYR"/>
          <w:sz w:val="28"/>
          <w:szCs w:val="28"/>
        </w:rPr>
        <w:t xml:space="preserve"> подписи «Получено по электронным каналам связи с использованием электронной подписи», своей должности, личной подписи, расшифровки подписи и даты в случае отсутствия основания для отказа и приеме заявления о предоставлении муниципальной услуги и документов, необходимых для предоставления муниципальной услуги, указанных в пункте </w:t>
      </w:r>
      <w:r>
        <w:rPr>
          <w:rFonts w:eastAsia="Arial CYR"/>
          <w:sz w:val="28"/>
          <w:szCs w:val="28"/>
        </w:rPr>
        <w:t>15</w:t>
      </w:r>
      <w:r w:rsidRPr="00347738">
        <w:rPr>
          <w:rFonts w:eastAsia="Arial CYR"/>
          <w:sz w:val="28"/>
          <w:szCs w:val="28"/>
        </w:rPr>
        <w:t xml:space="preserve"> Административного регламента.</w:t>
      </w:r>
      <w:proofErr w:type="gramEnd"/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Процедура проверки действительности усиленной квалифицированной электронной подписи осуществляется в день поступления указанных заявления и документов, если они поступили в период рабочего времени. </w:t>
      </w:r>
      <w:proofErr w:type="gramStart"/>
      <w:r w:rsidRPr="00347738">
        <w:rPr>
          <w:rFonts w:eastAsia="Arial CYR"/>
          <w:sz w:val="28"/>
          <w:szCs w:val="28"/>
        </w:rPr>
        <w:t xml:space="preserve">В случае поступления заявления о предоставлении муниципальной услуги и </w:t>
      </w:r>
      <w:r w:rsidRPr="00347738">
        <w:rPr>
          <w:rFonts w:eastAsia="Arial CYR"/>
          <w:sz w:val="28"/>
          <w:szCs w:val="28"/>
        </w:rPr>
        <w:lastRenderedPageBreak/>
        <w:t>документов, необходимых для предоставления муниципальной услуги, в электронной форме в нерабочее время, выходные или праздничные дни, проверка действительности усиленной квалифицированной электронной подписи, распечатка заявления о предоставлении муниципальной услуги и документов, необходимых для предоставления муниципальной услуги, осуществляются в первый рабочий день, следующий за днем поступления указанных заявления и документов;</w:t>
      </w:r>
      <w:proofErr w:type="gramEnd"/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>3) регистрацию заявления о предоставлении муниципальной услуги и документов, необходимых для предоставления муниципальной услуги, посредством внесения данных в информационную систему, указанную в пункте 2</w:t>
      </w:r>
      <w:r w:rsidR="00837FDC">
        <w:rPr>
          <w:rFonts w:eastAsia="Arial CYR"/>
          <w:sz w:val="28"/>
          <w:szCs w:val="28"/>
        </w:rPr>
        <w:t>3</w:t>
      </w:r>
      <w:r w:rsidRPr="00347738">
        <w:rPr>
          <w:rFonts w:eastAsia="Arial CYR"/>
          <w:sz w:val="28"/>
          <w:szCs w:val="28"/>
        </w:rPr>
        <w:t xml:space="preserve"> Административного регламента, в день их распечатки;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proofErr w:type="gramStart"/>
      <w:r w:rsidRPr="00347738">
        <w:rPr>
          <w:rFonts w:eastAsia="Arial CYR"/>
          <w:sz w:val="28"/>
          <w:szCs w:val="28"/>
        </w:rPr>
        <w:t>4) подготовку проекта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 (далее - уведомление об отказе в приеме документов), при наличии оснований для отказа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форме, указанных в пункте 18 Административного регламента</w:t>
      </w:r>
      <w:proofErr w:type="gramEnd"/>
      <w:r w:rsidRPr="00347738">
        <w:rPr>
          <w:rFonts w:eastAsia="Arial CYR"/>
          <w:sz w:val="28"/>
          <w:szCs w:val="28"/>
        </w:rPr>
        <w:t>, по ф</w:t>
      </w:r>
      <w:r w:rsidR="00916259">
        <w:rPr>
          <w:rFonts w:eastAsia="Arial CYR"/>
          <w:sz w:val="28"/>
          <w:szCs w:val="28"/>
        </w:rPr>
        <w:t>орме, приведенной в приложении 6</w:t>
      </w:r>
      <w:r w:rsidRPr="00347738">
        <w:rPr>
          <w:rFonts w:eastAsia="Arial CYR"/>
          <w:sz w:val="28"/>
          <w:szCs w:val="28"/>
        </w:rPr>
        <w:t xml:space="preserve"> к Административному регламенту, с указанием причин, указанных в статье 11 Федерального закона от 06 апреля 2011 г. № 63-ФЗ «Об электронной подписи», направление проекта уведомления об отказе в приеме документов на визирование </w:t>
      </w:r>
      <w:r w:rsidR="00916259">
        <w:rPr>
          <w:rFonts w:eastAsia="Arial CYR"/>
          <w:sz w:val="28"/>
          <w:szCs w:val="28"/>
        </w:rPr>
        <w:t>руководителю</w:t>
      </w:r>
      <w:r w:rsidRPr="00347738">
        <w:rPr>
          <w:rFonts w:eastAsia="Arial CYR"/>
          <w:sz w:val="28"/>
          <w:szCs w:val="28"/>
        </w:rPr>
        <w:t xml:space="preserve"> отдела</w:t>
      </w:r>
      <w:r w:rsidR="00916259">
        <w:rPr>
          <w:rFonts w:eastAsia="Arial CYR"/>
          <w:sz w:val="28"/>
          <w:szCs w:val="28"/>
        </w:rPr>
        <w:t xml:space="preserve"> по охране прав детства</w:t>
      </w:r>
      <w:r w:rsidRPr="00347738">
        <w:rPr>
          <w:rFonts w:eastAsia="Arial CYR"/>
          <w:sz w:val="28"/>
          <w:szCs w:val="28"/>
        </w:rPr>
        <w:t xml:space="preserve"> Администрации в день проведения проверки.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Руководитель отдела </w:t>
      </w:r>
      <w:r w:rsidR="00916259" w:rsidRPr="00916259">
        <w:rPr>
          <w:rFonts w:eastAsia="Arial CYR"/>
          <w:sz w:val="28"/>
          <w:szCs w:val="28"/>
        </w:rPr>
        <w:t xml:space="preserve">по охране прав детства </w:t>
      </w:r>
      <w:r w:rsidRPr="00347738">
        <w:rPr>
          <w:rFonts w:eastAsia="Arial CYR"/>
          <w:sz w:val="28"/>
          <w:szCs w:val="28"/>
        </w:rPr>
        <w:t>Администрации в день поступления проекта уведомления об отказе в приеме документов визирует указанный проект уведомления и направляет на подписание глав</w:t>
      </w:r>
      <w:r w:rsidR="00F82716">
        <w:rPr>
          <w:rFonts w:eastAsia="Arial CYR"/>
          <w:sz w:val="28"/>
          <w:szCs w:val="28"/>
        </w:rPr>
        <w:t>е</w:t>
      </w:r>
      <w:r w:rsidRPr="00347738">
        <w:rPr>
          <w:rFonts w:eastAsia="Arial CYR"/>
          <w:sz w:val="28"/>
          <w:szCs w:val="28"/>
        </w:rPr>
        <w:t xml:space="preserve"> Администрации.</w:t>
      </w:r>
    </w:p>
    <w:p w:rsidR="00347738" w:rsidRPr="00347738" w:rsidRDefault="00F82716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Глава</w:t>
      </w:r>
      <w:r w:rsidR="00347738" w:rsidRPr="00347738">
        <w:rPr>
          <w:rFonts w:eastAsia="Arial CYR"/>
          <w:sz w:val="28"/>
          <w:szCs w:val="28"/>
        </w:rPr>
        <w:t xml:space="preserve"> Администрации, подписывает уведомления об отказе в приеме документов в течение </w:t>
      </w:r>
      <w:r>
        <w:rPr>
          <w:rFonts w:eastAsia="Arial CYR"/>
          <w:sz w:val="28"/>
          <w:szCs w:val="28"/>
        </w:rPr>
        <w:t>одного</w:t>
      </w:r>
      <w:r w:rsidR="00347738" w:rsidRPr="00347738">
        <w:rPr>
          <w:rFonts w:eastAsia="Arial CYR"/>
          <w:sz w:val="28"/>
          <w:szCs w:val="28"/>
        </w:rPr>
        <w:t xml:space="preserve"> дня со дня его поступления и направляет указанное уведомление на регистрацию в </w:t>
      </w:r>
      <w:r w:rsidR="00046F02">
        <w:rPr>
          <w:rFonts w:eastAsia="Arial CYR"/>
          <w:sz w:val="28"/>
          <w:szCs w:val="28"/>
        </w:rPr>
        <w:t xml:space="preserve">общий </w:t>
      </w:r>
      <w:r w:rsidR="00347738" w:rsidRPr="00347738">
        <w:rPr>
          <w:rFonts w:eastAsia="Arial CYR"/>
          <w:sz w:val="28"/>
          <w:szCs w:val="28"/>
        </w:rPr>
        <w:t>отдел</w:t>
      </w:r>
      <w:r>
        <w:rPr>
          <w:rFonts w:eastAsia="Arial CYR"/>
          <w:sz w:val="28"/>
          <w:szCs w:val="28"/>
        </w:rPr>
        <w:t xml:space="preserve"> </w:t>
      </w:r>
      <w:r w:rsidR="00347738" w:rsidRPr="00347738">
        <w:rPr>
          <w:rFonts w:eastAsia="Arial CYR"/>
          <w:sz w:val="28"/>
          <w:szCs w:val="28"/>
        </w:rPr>
        <w:t>Администрации.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Специалист </w:t>
      </w:r>
      <w:r w:rsidR="00046F02">
        <w:rPr>
          <w:rFonts w:eastAsia="Arial CYR"/>
          <w:sz w:val="28"/>
          <w:szCs w:val="28"/>
        </w:rPr>
        <w:t xml:space="preserve">общего </w:t>
      </w:r>
      <w:r w:rsidRPr="00347738">
        <w:rPr>
          <w:rFonts w:eastAsia="Arial CYR"/>
          <w:sz w:val="28"/>
          <w:szCs w:val="28"/>
        </w:rPr>
        <w:t>отдела</w:t>
      </w:r>
      <w:r w:rsidR="00F82716" w:rsidRPr="00F82716">
        <w:rPr>
          <w:rFonts w:eastAsia="Arial CYR"/>
          <w:sz w:val="28"/>
          <w:szCs w:val="28"/>
        </w:rPr>
        <w:t xml:space="preserve"> </w:t>
      </w:r>
      <w:r w:rsidRPr="00347738">
        <w:rPr>
          <w:rFonts w:eastAsia="Arial CYR"/>
          <w:sz w:val="28"/>
          <w:szCs w:val="28"/>
        </w:rPr>
        <w:t xml:space="preserve">Администрации в день поступления уведомления об отказе в приеме документов регистрирует указанное уведомление и направляет в отдел </w:t>
      </w:r>
      <w:r w:rsidR="00F82716">
        <w:rPr>
          <w:rFonts w:eastAsia="Arial CYR"/>
          <w:sz w:val="28"/>
          <w:szCs w:val="28"/>
        </w:rPr>
        <w:t xml:space="preserve">по охране прав детства </w:t>
      </w:r>
      <w:r w:rsidRPr="00347738">
        <w:rPr>
          <w:rFonts w:eastAsia="Arial CYR"/>
          <w:sz w:val="28"/>
          <w:szCs w:val="28"/>
        </w:rPr>
        <w:t>Администрации.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Специалист отдела </w:t>
      </w:r>
      <w:r w:rsidR="00F82716" w:rsidRPr="00F82716">
        <w:rPr>
          <w:rFonts w:eastAsia="Arial CYR"/>
          <w:sz w:val="28"/>
          <w:szCs w:val="28"/>
        </w:rPr>
        <w:t xml:space="preserve">по охране прав детства </w:t>
      </w:r>
      <w:r w:rsidRPr="00347738">
        <w:rPr>
          <w:rFonts w:eastAsia="Arial CYR"/>
          <w:sz w:val="28"/>
          <w:szCs w:val="28"/>
        </w:rPr>
        <w:t xml:space="preserve">Администрации в день поступления уведомления об отказе в приеме документов подписывает данное уведомление электронной подписью главы Администрации и направляет в личный кабинет заявителя на Едином портале, на </w:t>
      </w:r>
      <w:r w:rsidR="00F82716">
        <w:rPr>
          <w:rFonts w:eastAsia="Arial CYR"/>
          <w:sz w:val="28"/>
          <w:szCs w:val="28"/>
        </w:rPr>
        <w:t>Региональном п</w:t>
      </w:r>
      <w:r w:rsidRPr="00347738">
        <w:rPr>
          <w:rFonts w:eastAsia="Arial CYR"/>
          <w:sz w:val="28"/>
          <w:szCs w:val="28"/>
        </w:rPr>
        <w:t>ортале.</w:t>
      </w:r>
    </w:p>
    <w:p w:rsid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Ответственность за подготовку уведомления об отказе в приеме документов несет руководитель отдела </w:t>
      </w:r>
      <w:r w:rsidR="00F82716">
        <w:rPr>
          <w:rFonts w:eastAsia="Arial CYR"/>
          <w:sz w:val="28"/>
          <w:szCs w:val="28"/>
        </w:rPr>
        <w:t>по охране прав детства</w:t>
      </w:r>
      <w:r w:rsidRPr="00347738">
        <w:rPr>
          <w:rFonts w:eastAsia="Arial CYR"/>
          <w:sz w:val="28"/>
          <w:szCs w:val="28"/>
        </w:rPr>
        <w:t xml:space="preserve"> Администрации.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lastRenderedPageBreak/>
        <w:t>3</w:t>
      </w:r>
      <w:r w:rsidR="00661002">
        <w:rPr>
          <w:rFonts w:eastAsia="Arial CYR"/>
          <w:sz w:val="28"/>
          <w:szCs w:val="28"/>
        </w:rPr>
        <w:t>6</w:t>
      </w:r>
      <w:r w:rsidRPr="00F82716">
        <w:rPr>
          <w:rFonts w:eastAsia="Arial CYR"/>
          <w:sz w:val="28"/>
          <w:szCs w:val="28"/>
        </w:rPr>
        <w:t xml:space="preserve">. Ответственность за прием и регистрацию заявления о предоставлении муниципальной услуги и документов, необходимых для предоставления муниципальной услуги, при личном обращении заявителя несет специалист отдела </w:t>
      </w:r>
      <w:r>
        <w:rPr>
          <w:rFonts w:eastAsia="Arial CYR"/>
          <w:sz w:val="28"/>
          <w:szCs w:val="28"/>
        </w:rPr>
        <w:t>по охране прав детства</w:t>
      </w:r>
      <w:r w:rsidRPr="00F82716">
        <w:rPr>
          <w:rFonts w:eastAsia="Arial CYR"/>
          <w:sz w:val="28"/>
          <w:szCs w:val="28"/>
        </w:rPr>
        <w:t xml:space="preserve"> Администрации, специалист по работе с заявителями </w:t>
      </w:r>
      <w:r>
        <w:rPr>
          <w:rFonts w:eastAsia="Arial CYR"/>
          <w:sz w:val="28"/>
          <w:szCs w:val="28"/>
        </w:rPr>
        <w:t>МФЦ</w:t>
      </w:r>
      <w:r w:rsidRPr="00F82716">
        <w:rPr>
          <w:rFonts w:eastAsia="Arial CYR"/>
          <w:sz w:val="28"/>
          <w:szCs w:val="28"/>
        </w:rPr>
        <w:t>, который: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1) 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тексты документов должны быть написаны разборчиво;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фамилии, имена, отчества, адреса мест жительства указываются полностью;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отсутствие в документах подчисток,</w:t>
      </w:r>
      <w:r w:rsidR="00BC182F">
        <w:rPr>
          <w:rFonts w:eastAsia="Arial CYR"/>
          <w:sz w:val="28"/>
          <w:szCs w:val="28"/>
        </w:rPr>
        <w:t xml:space="preserve"> приписок, зачеркнутых слов,</w:t>
      </w:r>
      <w:r w:rsidRPr="00F82716">
        <w:rPr>
          <w:rFonts w:eastAsia="Arial CYR"/>
          <w:sz w:val="28"/>
          <w:szCs w:val="28"/>
        </w:rPr>
        <w:t xml:space="preserve"> исправлений;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документы не исполнены карандашом;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не истек срок действия представленных документов;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 xml:space="preserve">3) снимает с представленных заявителем документов, указанных в пункте 15 Административного регламента, копии и ниже реквизита "Подпись" проставляет </w:t>
      </w:r>
      <w:proofErr w:type="spellStart"/>
      <w:r w:rsidRPr="00F82716">
        <w:rPr>
          <w:rFonts w:eastAsia="Arial CYR"/>
          <w:sz w:val="28"/>
          <w:szCs w:val="28"/>
        </w:rPr>
        <w:t>заверительную</w:t>
      </w:r>
      <w:proofErr w:type="spellEnd"/>
      <w:r w:rsidRPr="00F82716">
        <w:rPr>
          <w:rFonts w:eastAsia="Arial CYR"/>
          <w:sz w:val="28"/>
          <w:szCs w:val="28"/>
        </w:rPr>
        <w:t xml:space="preserve"> надпись "с подлинником сверено", свою должность, личную подпись, расшифровку подписи, дату.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 xml:space="preserve">Заявление о предоставлении услуги по просьбе заявителя заполняется специалистом отдела </w:t>
      </w:r>
      <w:r>
        <w:rPr>
          <w:rFonts w:eastAsia="Arial CYR"/>
          <w:sz w:val="28"/>
          <w:szCs w:val="28"/>
        </w:rPr>
        <w:t>по охране прав детства Администрации</w:t>
      </w:r>
      <w:r w:rsidRPr="007B2651">
        <w:rPr>
          <w:rFonts w:eastAsia="Arial CYR"/>
          <w:sz w:val="28"/>
          <w:szCs w:val="28"/>
        </w:rPr>
        <w:t xml:space="preserve">, специалистом отдела по работе с заявителями </w:t>
      </w:r>
      <w:r>
        <w:rPr>
          <w:rFonts w:eastAsia="Arial CYR"/>
          <w:sz w:val="28"/>
          <w:szCs w:val="28"/>
        </w:rPr>
        <w:t>МФЦ</w:t>
      </w:r>
      <w:r w:rsidRPr="007B2651">
        <w:rPr>
          <w:rFonts w:eastAsia="Arial CYR"/>
          <w:sz w:val="28"/>
          <w:szCs w:val="28"/>
        </w:rPr>
        <w:t>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7</w:t>
      </w:r>
      <w:r>
        <w:rPr>
          <w:rFonts w:eastAsia="Arial CYR"/>
          <w:sz w:val="28"/>
          <w:szCs w:val="28"/>
        </w:rPr>
        <w:t xml:space="preserve">. </w:t>
      </w:r>
      <w:r w:rsidRPr="007B2651">
        <w:rPr>
          <w:rFonts w:eastAsia="Arial CYR"/>
          <w:sz w:val="28"/>
          <w:szCs w:val="28"/>
        </w:rPr>
        <w:t xml:space="preserve">Специалист отдела </w:t>
      </w:r>
      <w:r>
        <w:rPr>
          <w:rFonts w:eastAsia="Arial CYR"/>
          <w:sz w:val="28"/>
          <w:szCs w:val="28"/>
        </w:rPr>
        <w:t xml:space="preserve">по охране прав детства Администрации вносит в журнал регистрации заявлений, а </w:t>
      </w:r>
      <w:r w:rsidRPr="007B2651">
        <w:rPr>
          <w:rFonts w:eastAsia="Arial CYR"/>
          <w:sz w:val="28"/>
          <w:szCs w:val="28"/>
        </w:rPr>
        <w:t xml:space="preserve">специалист отдела по работе с заявителями </w:t>
      </w:r>
      <w:r>
        <w:rPr>
          <w:rFonts w:eastAsia="Arial CYR"/>
          <w:sz w:val="28"/>
          <w:szCs w:val="28"/>
        </w:rPr>
        <w:t>МФЦ</w:t>
      </w:r>
      <w:r w:rsidRPr="007B2651">
        <w:rPr>
          <w:rFonts w:eastAsia="Arial CYR"/>
          <w:sz w:val="28"/>
          <w:szCs w:val="28"/>
        </w:rPr>
        <w:t xml:space="preserve"> вносит в информационную систему, указанную в пункте </w:t>
      </w:r>
      <w:r w:rsidRPr="00F82716">
        <w:rPr>
          <w:rFonts w:eastAsia="Arial CYR"/>
          <w:sz w:val="28"/>
          <w:szCs w:val="28"/>
        </w:rPr>
        <w:t>2</w:t>
      </w:r>
      <w:r w:rsidR="00837FDC">
        <w:rPr>
          <w:rFonts w:eastAsia="Arial CYR"/>
          <w:sz w:val="28"/>
          <w:szCs w:val="28"/>
        </w:rPr>
        <w:t>3</w:t>
      </w:r>
      <w:r w:rsidRPr="00F82716">
        <w:rPr>
          <w:rFonts w:eastAsia="Arial CYR"/>
          <w:sz w:val="28"/>
          <w:szCs w:val="28"/>
        </w:rPr>
        <w:t xml:space="preserve"> Административного регламента, следующие данные:</w:t>
      </w:r>
    </w:p>
    <w:p w:rsidR="00F82716" w:rsidRPr="007B2651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 xml:space="preserve">1) запись о приеме заявления о предоставлении </w:t>
      </w:r>
      <w:r>
        <w:rPr>
          <w:rFonts w:eastAsia="Arial CYR"/>
          <w:sz w:val="28"/>
          <w:szCs w:val="28"/>
        </w:rPr>
        <w:t xml:space="preserve">муниципальной </w:t>
      </w:r>
      <w:r w:rsidRPr="007B2651">
        <w:rPr>
          <w:rFonts w:eastAsia="Arial CYR"/>
          <w:sz w:val="28"/>
          <w:szCs w:val="28"/>
        </w:rPr>
        <w:t>услуги;</w:t>
      </w:r>
    </w:p>
    <w:p w:rsidR="00F82716" w:rsidRPr="007B2651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>2) порядковый номер записи;</w:t>
      </w:r>
    </w:p>
    <w:p w:rsidR="00F82716" w:rsidRPr="007B2651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>3) дату внесения записи;</w:t>
      </w:r>
    </w:p>
    <w:p w:rsidR="00F82716" w:rsidRPr="007B2651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>4) данные заявителя (фамилию, имя, отчество (при наличии);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 xml:space="preserve">5) фамилию специалиста, ответственного за прием заявления о предоставлении </w:t>
      </w:r>
      <w:r>
        <w:rPr>
          <w:rFonts w:eastAsia="Arial CYR"/>
          <w:sz w:val="28"/>
          <w:szCs w:val="28"/>
        </w:rPr>
        <w:t xml:space="preserve">муниципальной </w:t>
      </w:r>
      <w:r w:rsidRPr="007B2651">
        <w:rPr>
          <w:rFonts w:eastAsia="Arial CYR"/>
          <w:sz w:val="28"/>
          <w:szCs w:val="28"/>
        </w:rPr>
        <w:t xml:space="preserve">услуги и документов, необходимых для предоставления </w:t>
      </w:r>
      <w:r>
        <w:rPr>
          <w:rFonts w:eastAsia="Arial CYR"/>
          <w:sz w:val="28"/>
          <w:szCs w:val="28"/>
        </w:rPr>
        <w:t xml:space="preserve">муниципальной </w:t>
      </w:r>
      <w:r w:rsidRPr="007B2651">
        <w:rPr>
          <w:rFonts w:eastAsia="Arial CYR"/>
          <w:sz w:val="28"/>
          <w:szCs w:val="28"/>
        </w:rPr>
        <w:t>услуги.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8</w:t>
      </w:r>
      <w:r w:rsidRPr="00F82716">
        <w:rPr>
          <w:rFonts w:eastAsia="Arial CYR"/>
          <w:sz w:val="28"/>
          <w:szCs w:val="28"/>
        </w:rPr>
        <w:t xml:space="preserve">. В случае поступления заявления о предоставлении услуги в МФЦ специалист отдела по работе с заявителями МФЦ направляет заявление о </w:t>
      </w:r>
      <w:r w:rsidRPr="00F82716">
        <w:rPr>
          <w:rFonts w:eastAsia="Arial CYR"/>
          <w:sz w:val="28"/>
          <w:szCs w:val="28"/>
        </w:rPr>
        <w:lastRenderedPageBreak/>
        <w:t>предоставлении муниципальной услуги и документы, указанные в пункте 15 Административного регламента, в отдел информационно-аналитической обработки документов МФЦ.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661002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39</w:t>
      </w:r>
      <w:r w:rsidR="00F82716" w:rsidRPr="00F82716">
        <w:rPr>
          <w:rFonts w:eastAsia="Arial CYR"/>
          <w:sz w:val="28"/>
          <w:szCs w:val="28"/>
        </w:rPr>
        <w:t xml:space="preserve">. Для заявителя административная процедура заканчивается получением расписки о приеме документов по форме, приведенной в приложении </w:t>
      </w:r>
      <w:r w:rsidR="00F82716">
        <w:rPr>
          <w:rFonts w:eastAsia="Arial CYR"/>
          <w:sz w:val="28"/>
          <w:szCs w:val="28"/>
        </w:rPr>
        <w:t>7</w:t>
      </w:r>
      <w:r w:rsidR="00F82716" w:rsidRPr="00F82716">
        <w:rPr>
          <w:rFonts w:eastAsia="Arial CYR"/>
          <w:sz w:val="28"/>
          <w:szCs w:val="28"/>
        </w:rPr>
        <w:t xml:space="preserve"> к Административному регламенту.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661002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40</w:t>
      </w:r>
      <w:r w:rsidR="00F82716" w:rsidRPr="00F82716">
        <w:rPr>
          <w:rFonts w:eastAsia="Arial CYR"/>
          <w:sz w:val="28"/>
          <w:szCs w:val="28"/>
        </w:rPr>
        <w:t xml:space="preserve">. </w:t>
      </w:r>
      <w:proofErr w:type="gramStart"/>
      <w:r w:rsidR="00F82716" w:rsidRPr="00F82716">
        <w:rPr>
          <w:rFonts w:eastAsia="Arial CYR"/>
          <w:sz w:val="28"/>
          <w:szCs w:val="28"/>
        </w:rPr>
        <w:t>Контроль за</w:t>
      </w:r>
      <w:proofErr w:type="gramEnd"/>
      <w:r w:rsidR="00F82716" w:rsidRPr="00F82716">
        <w:rPr>
          <w:rFonts w:eastAsia="Arial CYR"/>
          <w:sz w:val="28"/>
          <w:szCs w:val="28"/>
        </w:rPr>
        <w:t xml:space="preserve"> исполнением административной процедуры осуществляет руководитель отдела по охране прав детства Администрации, в МФЦ - руководитель отдела по работе с заявителями МФЦ.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C7503" w:rsidRPr="00661002" w:rsidRDefault="002B034C" w:rsidP="00294884">
      <w:pPr>
        <w:pStyle w:val="ConsPlusNormal"/>
        <w:ind w:firstLine="709"/>
        <w:jc w:val="center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Принятие решения </w:t>
      </w:r>
      <w:r w:rsidR="00294884" w:rsidRPr="00661002">
        <w:rPr>
          <w:rFonts w:ascii="Times New Roman" w:hAnsi="Times New Roman"/>
          <w:szCs w:val="28"/>
        </w:rPr>
        <w:t xml:space="preserve">о предоставлении муниципальной услуги </w:t>
      </w:r>
      <w:r w:rsidR="00213573" w:rsidRPr="00661002">
        <w:rPr>
          <w:rFonts w:ascii="Times New Roman" w:hAnsi="Times New Roman"/>
          <w:szCs w:val="28"/>
        </w:rPr>
        <w:t xml:space="preserve">или </w:t>
      </w:r>
      <w:r w:rsidR="00F121E8">
        <w:rPr>
          <w:rFonts w:ascii="Times New Roman" w:hAnsi="Times New Roman"/>
          <w:szCs w:val="28"/>
        </w:rPr>
        <w:t xml:space="preserve">об </w:t>
      </w:r>
      <w:r w:rsidR="00213573" w:rsidRPr="00661002">
        <w:rPr>
          <w:rFonts w:ascii="Times New Roman" w:hAnsi="Times New Roman"/>
          <w:szCs w:val="28"/>
        </w:rPr>
        <w:t>отказ</w:t>
      </w:r>
      <w:r w:rsidR="00F121E8">
        <w:rPr>
          <w:rFonts w:ascii="Times New Roman" w:hAnsi="Times New Roman"/>
          <w:szCs w:val="28"/>
        </w:rPr>
        <w:t>е</w:t>
      </w:r>
      <w:r w:rsidR="00213573" w:rsidRPr="00661002">
        <w:rPr>
          <w:rFonts w:ascii="Times New Roman" w:hAnsi="Times New Roman"/>
          <w:szCs w:val="28"/>
        </w:rPr>
        <w:t xml:space="preserve"> в предоставлении муниципальной услуги</w:t>
      </w:r>
    </w:p>
    <w:p w:rsidR="00294884" w:rsidRDefault="00294884" w:rsidP="0029488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67041A" w:rsidRPr="00661002" w:rsidRDefault="008734A3" w:rsidP="0067041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1</w:t>
      </w:r>
      <w:r w:rsidR="00CC02BD" w:rsidRPr="000F29F7">
        <w:rPr>
          <w:rFonts w:ascii="Times New Roman" w:hAnsi="Times New Roman"/>
          <w:szCs w:val="28"/>
        </w:rPr>
        <w:t>. </w:t>
      </w:r>
      <w:r w:rsidR="00294884" w:rsidRPr="00294884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294884" w:rsidRPr="00661002">
        <w:rPr>
          <w:rFonts w:ascii="Times New Roman" w:hAnsi="Times New Roman"/>
          <w:szCs w:val="28"/>
        </w:rPr>
        <w:t xml:space="preserve">поступление </w:t>
      </w:r>
      <w:r w:rsidR="00BC182F" w:rsidRPr="00661002">
        <w:rPr>
          <w:rFonts w:ascii="Times New Roman" w:hAnsi="Times New Roman"/>
          <w:szCs w:val="28"/>
        </w:rPr>
        <w:t xml:space="preserve">зарегистрированного </w:t>
      </w:r>
      <w:r w:rsidR="00294884" w:rsidRPr="00661002">
        <w:rPr>
          <w:rFonts w:ascii="Times New Roman" w:hAnsi="Times New Roman"/>
          <w:szCs w:val="28"/>
        </w:rPr>
        <w:t>заявления о предоставлении муниципальной услуги и документов, указанных в пункте 15 Административного регламента</w:t>
      </w:r>
      <w:r w:rsidR="001D4108" w:rsidRPr="00661002">
        <w:rPr>
          <w:rFonts w:ascii="Times New Roman" w:hAnsi="Times New Roman"/>
          <w:szCs w:val="28"/>
        </w:rPr>
        <w:t>, в отдел по охране прав детства Администрации</w:t>
      </w:r>
      <w:r w:rsidR="00294884" w:rsidRPr="00661002">
        <w:rPr>
          <w:rFonts w:ascii="Times New Roman" w:hAnsi="Times New Roman"/>
          <w:szCs w:val="28"/>
        </w:rPr>
        <w:t>.</w:t>
      </w:r>
      <w:r w:rsidR="00FC7503" w:rsidRPr="00661002">
        <w:rPr>
          <w:rFonts w:ascii="Times New Roman" w:hAnsi="Times New Roman"/>
          <w:szCs w:val="28"/>
        </w:rPr>
        <w:t xml:space="preserve"> </w:t>
      </w:r>
    </w:p>
    <w:p w:rsidR="0067041A" w:rsidRPr="00661002" w:rsidRDefault="0067041A" w:rsidP="0067041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Критерий принятия решения </w:t>
      </w:r>
      <w:r w:rsidR="001D4108" w:rsidRPr="00661002">
        <w:rPr>
          <w:rFonts w:ascii="Times New Roman" w:hAnsi="Times New Roman"/>
          <w:szCs w:val="28"/>
        </w:rPr>
        <w:t>о</w:t>
      </w:r>
      <w:r w:rsidRPr="00661002">
        <w:rPr>
          <w:rFonts w:ascii="Times New Roman" w:hAnsi="Times New Roman"/>
          <w:szCs w:val="28"/>
        </w:rPr>
        <w:t xml:space="preserve"> выполнении административной процедуры - наличие либо отсутствие оснований для отказа в предоставлении муниципальной </w:t>
      </w:r>
      <w:r w:rsidR="00BC182F" w:rsidRPr="00661002">
        <w:rPr>
          <w:rFonts w:ascii="Times New Roman" w:hAnsi="Times New Roman"/>
          <w:szCs w:val="28"/>
        </w:rPr>
        <w:t>услуги (приведены в пункте</w:t>
      </w:r>
      <w:r w:rsidR="00F82716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20 Административного регламента).</w:t>
      </w:r>
    </w:p>
    <w:p w:rsidR="00C800DC" w:rsidRPr="00661002" w:rsidRDefault="00C800DC" w:rsidP="0067041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Ответственным за исполнение административной процедуры является специалист отдела по охране прав детства Администрации.</w:t>
      </w:r>
    </w:p>
    <w:p w:rsidR="00C800DC" w:rsidRPr="00661002" w:rsidRDefault="00C800DC" w:rsidP="00C800D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При отсутствии оснований для отказа в предоставлении муниципальной услуги, указанных в пункт</w:t>
      </w:r>
      <w:r w:rsidR="00BC182F" w:rsidRPr="00661002">
        <w:rPr>
          <w:rFonts w:ascii="Times New Roman" w:hAnsi="Times New Roman"/>
          <w:szCs w:val="28"/>
        </w:rPr>
        <w:t>е</w:t>
      </w:r>
      <w:r w:rsidRPr="00661002">
        <w:rPr>
          <w:rFonts w:ascii="Times New Roman" w:hAnsi="Times New Roman"/>
          <w:szCs w:val="28"/>
        </w:rPr>
        <w:t xml:space="preserve"> 20 Административного регламента специалист отдела по охране прав детства Администрации </w:t>
      </w:r>
      <w:r w:rsidR="001D4108" w:rsidRPr="00661002">
        <w:rPr>
          <w:rFonts w:ascii="Times New Roman" w:hAnsi="Times New Roman"/>
          <w:szCs w:val="28"/>
        </w:rPr>
        <w:t>подготавливает проект Приказа, а при наличии</w:t>
      </w:r>
      <w:r w:rsidR="001D4108" w:rsidRPr="00661002">
        <w:t xml:space="preserve"> </w:t>
      </w:r>
      <w:r w:rsidR="001D4108" w:rsidRPr="00661002">
        <w:rPr>
          <w:rFonts w:ascii="Times New Roman" w:hAnsi="Times New Roman"/>
          <w:szCs w:val="28"/>
        </w:rPr>
        <w:t xml:space="preserve">оснований для отказа в предоставлении муниципальной услуги – проект уведомления об отказе в предоставлении муниципальной услуги. </w:t>
      </w:r>
    </w:p>
    <w:p w:rsidR="00C800DC" w:rsidRPr="00661002" w:rsidRDefault="00C800DC" w:rsidP="00C800D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Срок </w:t>
      </w:r>
      <w:r w:rsidR="00F121E8">
        <w:rPr>
          <w:rFonts w:ascii="Times New Roman" w:hAnsi="Times New Roman"/>
          <w:szCs w:val="28"/>
        </w:rPr>
        <w:t>исполнения административной процедуры</w:t>
      </w:r>
      <w:r w:rsidRPr="00661002">
        <w:rPr>
          <w:rFonts w:ascii="Times New Roman" w:hAnsi="Times New Roman"/>
          <w:szCs w:val="28"/>
        </w:rPr>
        <w:t xml:space="preserve"> не должен превышать </w:t>
      </w:r>
      <w:r w:rsidR="00F317AB" w:rsidRPr="00661002">
        <w:rPr>
          <w:rFonts w:ascii="Times New Roman" w:hAnsi="Times New Roman"/>
          <w:szCs w:val="28"/>
        </w:rPr>
        <w:t xml:space="preserve">двадцати </w:t>
      </w:r>
      <w:r w:rsidR="00F121E8">
        <w:rPr>
          <w:rFonts w:ascii="Times New Roman" w:hAnsi="Times New Roman"/>
          <w:szCs w:val="28"/>
        </w:rPr>
        <w:t>пяти</w:t>
      </w:r>
      <w:r w:rsidRPr="00661002">
        <w:rPr>
          <w:rFonts w:ascii="Times New Roman" w:hAnsi="Times New Roman"/>
          <w:szCs w:val="28"/>
        </w:rPr>
        <w:t xml:space="preserve"> календарных дней.</w:t>
      </w:r>
    </w:p>
    <w:p w:rsidR="00C800DC" w:rsidRDefault="00C800DC" w:rsidP="00C800D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2117AF" w:rsidRPr="00661002" w:rsidRDefault="00F121E8" w:rsidP="002117AF">
      <w:pPr>
        <w:pStyle w:val="ConsPlusNormal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2117AF" w:rsidRPr="00661002">
        <w:rPr>
          <w:rFonts w:ascii="Times New Roman" w:hAnsi="Times New Roman"/>
          <w:szCs w:val="28"/>
        </w:rPr>
        <w:t>одписание результата предоставления муниципальной услуги</w:t>
      </w:r>
    </w:p>
    <w:p w:rsidR="002117AF" w:rsidRDefault="002117AF" w:rsidP="00C800D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2117AF" w:rsidRPr="002117AF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. </w:t>
      </w:r>
      <w:r w:rsidRPr="002117AF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F5667D">
        <w:rPr>
          <w:rFonts w:ascii="Times New Roman" w:hAnsi="Times New Roman"/>
          <w:szCs w:val="28"/>
        </w:rPr>
        <w:t>подготовленный проект Приказа или проект уведомления об отказе в предоставлении муниципальной услуги</w:t>
      </w:r>
      <w:r w:rsidRPr="002117AF">
        <w:rPr>
          <w:rFonts w:ascii="Times New Roman" w:hAnsi="Times New Roman"/>
          <w:szCs w:val="28"/>
        </w:rPr>
        <w:t>.</w:t>
      </w:r>
    </w:p>
    <w:p w:rsidR="002117AF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2117AF">
        <w:rPr>
          <w:rFonts w:ascii="Times New Roman" w:hAnsi="Times New Roman"/>
          <w:szCs w:val="28"/>
        </w:rPr>
        <w:t xml:space="preserve">Критерий принятия решения при выполнении административной процедуры </w:t>
      </w:r>
      <w:r w:rsidR="00F5667D">
        <w:rPr>
          <w:rFonts w:ascii="Times New Roman" w:hAnsi="Times New Roman"/>
          <w:szCs w:val="28"/>
        </w:rPr>
        <w:t>–</w:t>
      </w:r>
      <w:r w:rsidRPr="002117AF">
        <w:rPr>
          <w:rFonts w:ascii="Times New Roman" w:hAnsi="Times New Roman"/>
          <w:szCs w:val="28"/>
        </w:rPr>
        <w:t xml:space="preserve"> </w:t>
      </w:r>
      <w:r w:rsidR="00F5667D">
        <w:rPr>
          <w:rFonts w:ascii="Times New Roman" w:hAnsi="Times New Roman"/>
          <w:szCs w:val="28"/>
        </w:rPr>
        <w:t>наличие подготовленного проекта Приказа либо уведомления об отказе в предоставлении муниципальной услуги</w:t>
      </w:r>
      <w:r w:rsidRPr="002117AF">
        <w:rPr>
          <w:rFonts w:ascii="Times New Roman" w:hAnsi="Times New Roman"/>
          <w:szCs w:val="28"/>
        </w:rPr>
        <w:t>.</w:t>
      </w:r>
    </w:p>
    <w:p w:rsidR="00294884" w:rsidRPr="00661002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Руководитель отдела по охране прав детства Администрации в течение </w:t>
      </w:r>
      <w:r w:rsidRPr="00661002">
        <w:rPr>
          <w:rFonts w:ascii="Times New Roman" w:hAnsi="Times New Roman"/>
          <w:szCs w:val="28"/>
        </w:rPr>
        <w:lastRenderedPageBreak/>
        <w:t>одного дня со дня поступления проекта Приказа визирует его и направляет на визиро</w:t>
      </w:r>
      <w:r w:rsidR="00294884" w:rsidRPr="00661002">
        <w:rPr>
          <w:rFonts w:ascii="Times New Roman" w:hAnsi="Times New Roman"/>
          <w:szCs w:val="28"/>
        </w:rPr>
        <w:t xml:space="preserve">вание </w:t>
      </w:r>
      <w:r w:rsidR="005E64BF">
        <w:rPr>
          <w:rFonts w:ascii="Times New Roman" w:hAnsi="Times New Roman"/>
          <w:szCs w:val="28"/>
        </w:rPr>
        <w:t>заместителю главы</w:t>
      </w:r>
      <w:r w:rsidRPr="00661002">
        <w:rPr>
          <w:rFonts w:ascii="Times New Roman" w:hAnsi="Times New Roman"/>
          <w:szCs w:val="28"/>
        </w:rPr>
        <w:t xml:space="preserve"> Администрации</w:t>
      </w:r>
      <w:r w:rsidR="00294884" w:rsidRPr="00661002">
        <w:rPr>
          <w:rFonts w:ascii="Times New Roman" w:hAnsi="Times New Roman"/>
          <w:szCs w:val="28"/>
        </w:rPr>
        <w:t>.</w:t>
      </w:r>
    </w:p>
    <w:p w:rsidR="002117AF" w:rsidRPr="00661002" w:rsidRDefault="00294884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Заместитель главы Администрации </w:t>
      </w:r>
      <w:r w:rsidR="002117AF" w:rsidRPr="00661002">
        <w:rPr>
          <w:rFonts w:ascii="Times New Roman" w:hAnsi="Times New Roman"/>
          <w:szCs w:val="28"/>
        </w:rPr>
        <w:t xml:space="preserve">в течение </w:t>
      </w:r>
      <w:r w:rsidR="00E13F31">
        <w:rPr>
          <w:rFonts w:ascii="Times New Roman" w:hAnsi="Times New Roman"/>
          <w:szCs w:val="28"/>
        </w:rPr>
        <w:t>двух</w:t>
      </w:r>
      <w:r w:rsidR="00F5667D">
        <w:rPr>
          <w:rFonts w:ascii="Times New Roman" w:hAnsi="Times New Roman"/>
          <w:szCs w:val="28"/>
        </w:rPr>
        <w:t xml:space="preserve"> дней</w:t>
      </w:r>
      <w:r w:rsidR="002117AF" w:rsidRPr="00661002">
        <w:rPr>
          <w:rFonts w:ascii="Times New Roman" w:hAnsi="Times New Roman"/>
          <w:szCs w:val="28"/>
        </w:rPr>
        <w:t xml:space="preserve"> дня со дня поступления проекта Приказа визирует его и направляет на подписание главе Администрации.</w:t>
      </w:r>
    </w:p>
    <w:p w:rsidR="002117AF" w:rsidRPr="00661002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Глава Администрации в течение двух календарных дней со дня поступления проекта Приказа подписывает его.</w:t>
      </w:r>
    </w:p>
    <w:p w:rsidR="002117AF" w:rsidRPr="00661002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Специалист </w:t>
      </w:r>
      <w:r w:rsidR="00F317AB" w:rsidRPr="00661002">
        <w:rPr>
          <w:rFonts w:ascii="Times New Roman" w:hAnsi="Times New Roman"/>
          <w:szCs w:val="28"/>
        </w:rPr>
        <w:t xml:space="preserve">общего </w:t>
      </w:r>
      <w:r w:rsidRPr="00661002">
        <w:rPr>
          <w:rFonts w:ascii="Times New Roman" w:hAnsi="Times New Roman"/>
          <w:szCs w:val="28"/>
        </w:rPr>
        <w:t xml:space="preserve">отдела Администрации в течение </w:t>
      </w:r>
      <w:r w:rsidR="00294884" w:rsidRPr="00661002">
        <w:rPr>
          <w:rFonts w:ascii="Times New Roman" w:hAnsi="Times New Roman"/>
          <w:szCs w:val="28"/>
        </w:rPr>
        <w:t>одного</w:t>
      </w:r>
      <w:r w:rsidRPr="00661002">
        <w:rPr>
          <w:rFonts w:ascii="Times New Roman" w:hAnsi="Times New Roman"/>
          <w:szCs w:val="28"/>
        </w:rPr>
        <w:t xml:space="preserve"> дн</w:t>
      </w:r>
      <w:r w:rsidR="00294884" w:rsidRPr="00661002">
        <w:rPr>
          <w:rFonts w:ascii="Times New Roman" w:hAnsi="Times New Roman"/>
          <w:szCs w:val="28"/>
        </w:rPr>
        <w:t>я</w:t>
      </w:r>
      <w:r w:rsidRPr="00661002">
        <w:rPr>
          <w:rFonts w:ascii="Times New Roman" w:hAnsi="Times New Roman"/>
          <w:szCs w:val="28"/>
        </w:rPr>
        <w:t xml:space="preserve"> со дня поступления Приказа регистрирует его</w:t>
      </w:r>
      <w:r w:rsidR="006273E4" w:rsidRPr="00661002">
        <w:rPr>
          <w:rFonts w:ascii="Times New Roman" w:hAnsi="Times New Roman"/>
          <w:szCs w:val="28"/>
        </w:rPr>
        <w:t xml:space="preserve"> в журнале регистрации</w:t>
      </w:r>
      <w:r w:rsidRPr="00661002">
        <w:rPr>
          <w:rFonts w:ascii="Times New Roman" w:hAnsi="Times New Roman"/>
          <w:szCs w:val="28"/>
        </w:rPr>
        <w:t>.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Срок исполнения данной административной процедуры </w:t>
      </w:r>
      <w:r w:rsidR="005E0A40" w:rsidRPr="00661002">
        <w:rPr>
          <w:rFonts w:ascii="Times New Roman" w:hAnsi="Times New Roman"/>
          <w:szCs w:val="28"/>
        </w:rPr>
        <w:t>–</w:t>
      </w:r>
      <w:r w:rsidRPr="00661002">
        <w:rPr>
          <w:rFonts w:ascii="Times New Roman" w:hAnsi="Times New Roman"/>
          <w:szCs w:val="28"/>
        </w:rPr>
        <w:t xml:space="preserve"> </w:t>
      </w:r>
      <w:r w:rsidR="005E64BF">
        <w:rPr>
          <w:rFonts w:ascii="Times New Roman" w:hAnsi="Times New Roman"/>
          <w:szCs w:val="28"/>
        </w:rPr>
        <w:t>5</w:t>
      </w:r>
      <w:r w:rsidR="005E0A40" w:rsidRPr="00661002">
        <w:rPr>
          <w:rFonts w:ascii="Times New Roman" w:hAnsi="Times New Roman"/>
          <w:szCs w:val="28"/>
        </w:rPr>
        <w:t xml:space="preserve"> календарных дней</w:t>
      </w:r>
      <w:r w:rsidR="00296F6F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 xml:space="preserve">со дня </w:t>
      </w:r>
      <w:r w:rsidR="00EF61A6" w:rsidRPr="00661002">
        <w:rPr>
          <w:rFonts w:ascii="Times New Roman" w:hAnsi="Times New Roman"/>
          <w:szCs w:val="28"/>
        </w:rPr>
        <w:t>регистрации</w:t>
      </w:r>
      <w:r w:rsidRPr="00661002">
        <w:rPr>
          <w:rFonts w:ascii="Times New Roman" w:hAnsi="Times New Roman"/>
          <w:szCs w:val="28"/>
        </w:rPr>
        <w:t xml:space="preserve"> всех необходимых для предоставления муниципальной услуги документов.</w:t>
      </w:r>
    </w:p>
    <w:p w:rsidR="00FD2B6A" w:rsidRPr="000F29F7" w:rsidRDefault="00FD2B6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6" w:name="sub_3251"/>
    </w:p>
    <w:p w:rsidR="00240443" w:rsidRPr="005E64BF" w:rsidRDefault="006273E4" w:rsidP="00240443">
      <w:pPr>
        <w:pStyle w:val="ConsPlusNormal"/>
        <w:ind w:firstLine="709"/>
        <w:jc w:val="center"/>
        <w:rPr>
          <w:rFonts w:ascii="Times New Roman" w:hAnsi="Times New Roman"/>
          <w:szCs w:val="28"/>
        </w:rPr>
      </w:pPr>
      <w:r w:rsidRPr="005E64BF">
        <w:rPr>
          <w:rFonts w:ascii="Times New Roman" w:hAnsi="Times New Roman"/>
          <w:szCs w:val="28"/>
        </w:rPr>
        <w:t>Выдача</w:t>
      </w:r>
      <w:r w:rsidR="005E64BF" w:rsidRPr="005E64BF">
        <w:rPr>
          <w:rFonts w:ascii="Times New Roman" w:hAnsi="Times New Roman"/>
          <w:szCs w:val="28"/>
        </w:rPr>
        <w:t xml:space="preserve"> (направление) </w:t>
      </w:r>
      <w:r w:rsidRPr="005E64BF">
        <w:rPr>
          <w:rFonts w:ascii="Times New Roman" w:hAnsi="Times New Roman"/>
          <w:szCs w:val="28"/>
        </w:rPr>
        <w:t>заявителю результата предоставления муниципальной услуги</w:t>
      </w:r>
    </w:p>
    <w:p w:rsidR="00240443" w:rsidRPr="000F29F7" w:rsidRDefault="006273E4" w:rsidP="006273E4">
      <w:pPr>
        <w:pStyle w:val="ConsPlusNormal"/>
        <w:tabs>
          <w:tab w:val="left" w:pos="6510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240443" w:rsidRPr="00661002" w:rsidRDefault="006273E4" w:rsidP="0024044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3</w:t>
      </w:r>
      <w:r w:rsidR="00240443" w:rsidRPr="00661002">
        <w:rPr>
          <w:rFonts w:ascii="Times New Roman" w:hAnsi="Times New Roman"/>
          <w:szCs w:val="28"/>
        </w:rPr>
        <w:t xml:space="preserve">. Основание для начала </w:t>
      </w:r>
      <w:r w:rsidR="0016758D" w:rsidRPr="00661002">
        <w:rPr>
          <w:rFonts w:ascii="Times New Roman" w:hAnsi="Times New Roman"/>
          <w:szCs w:val="28"/>
        </w:rPr>
        <w:t xml:space="preserve">исполнения  административной </w:t>
      </w:r>
      <w:r w:rsidR="00240443" w:rsidRPr="00661002">
        <w:rPr>
          <w:rFonts w:ascii="Times New Roman" w:hAnsi="Times New Roman"/>
          <w:szCs w:val="28"/>
        </w:rPr>
        <w:t xml:space="preserve">процедуры является </w:t>
      </w:r>
      <w:r w:rsidR="00F317AB" w:rsidRPr="00661002">
        <w:rPr>
          <w:rFonts w:ascii="Times New Roman" w:hAnsi="Times New Roman"/>
          <w:szCs w:val="28"/>
        </w:rPr>
        <w:t>зарегистрированный</w:t>
      </w:r>
      <w:r w:rsidR="00240443" w:rsidRPr="00661002">
        <w:rPr>
          <w:rFonts w:ascii="Times New Roman" w:hAnsi="Times New Roman"/>
          <w:szCs w:val="28"/>
        </w:rPr>
        <w:t xml:space="preserve"> Приказ главы </w:t>
      </w:r>
      <w:r w:rsidRPr="00661002">
        <w:rPr>
          <w:rFonts w:ascii="Times New Roman" w:hAnsi="Times New Roman"/>
          <w:szCs w:val="28"/>
        </w:rPr>
        <w:t>А</w:t>
      </w:r>
      <w:r w:rsidR="00240443" w:rsidRPr="00661002">
        <w:rPr>
          <w:rFonts w:ascii="Times New Roman" w:hAnsi="Times New Roman"/>
          <w:szCs w:val="28"/>
        </w:rPr>
        <w:t>дминистрации о разрешении на вступление в брак</w:t>
      </w:r>
      <w:r w:rsidR="00240443" w:rsidRPr="00661002">
        <w:t xml:space="preserve"> </w:t>
      </w:r>
      <w:r w:rsidR="00240443" w:rsidRPr="00661002">
        <w:rPr>
          <w:rFonts w:ascii="Times New Roman" w:hAnsi="Times New Roman"/>
          <w:szCs w:val="28"/>
        </w:rPr>
        <w:t>лицу, достигшему возраста шестнадцати лет, но не достигшему совершеннолетия</w:t>
      </w:r>
      <w:r w:rsidR="00F317AB" w:rsidRPr="00661002">
        <w:rPr>
          <w:rFonts w:ascii="Times New Roman" w:hAnsi="Times New Roman"/>
          <w:szCs w:val="28"/>
        </w:rPr>
        <w:t xml:space="preserve"> или зарегистрированное уведомление об отказе в предоставлении муниципальной услуги</w:t>
      </w:r>
      <w:r w:rsidR="00240443" w:rsidRPr="00661002">
        <w:rPr>
          <w:rFonts w:ascii="Times New Roman" w:hAnsi="Times New Roman"/>
          <w:szCs w:val="28"/>
        </w:rPr>
        <w:t>.</w:t>
      </w: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Критерием принятия решения является </w:t>
      </w:r>
      <w:r w:rsidR="00F317AB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зарегистрированный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Приказ</w:t>
      </w:r>
      <w:r w:rsidR="005E64BF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или уведомление об отказе в предоставлении муниципальной услуги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, подписанный главой Администрации или первым заместителем главы Администрации, имеющим право подписи.</w:t>
      </w:r>
    </w:p>
    <w:p w:rsidR="00D74248" w:rsidRPr="00661002" w:rsidRDefault="00D74248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4</w:t>
      </w:r>
      <w:r w:rsid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4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. Выдача заявителю результата предоставления услуги осуществляется способ</w:t>
      </w:r>
      <w:r w:rsidR="00F317AB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ом, указанным в заявлении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следующем порядке:</w:t>
      </w: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proofErr w:type="gramStart"/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1) в случае обращения заявителя за предоставлением муниципальной услуги в Администрацию специалист отдела по охране прав детства Администрации выдает заявителю либо направляет заказным письмом с уведомлением по почтовому адресу заявителя, указанному в заявлении о предоставлении муниципальной услуги, </w:t>
      </w:r>
      <w:r w:rsidR="00294884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копию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Приказ</w:t>
      </w:r>
      <w:r w:rsidR="00294884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а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2 экземплярах</w:t>
      </w:r>
      <w:r w:rsidR="00F317AB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или уведомление об отказе в предоставлении муниципальной услуги</w:t>
      </w:r>
      <w:r w:rsidR="002457D4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1 экземпляре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;</w:t>
      </w:r>
      <w:proofErr w:type="gramEnd"/>
    </w:p>
    <w:p w:rsidR="0016758D" w:rsidRPr="00661002" w:rsidRDefault="0038095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2</w:t>
      </w:r>
      <w:r w:rsidR="0016758D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) в случае обращения заявителя за предоставлением муниципальной  услуги в электронной форме с использованием информационно-телекоммуникационной сети "Интернет" посредством Единого портала, Регионального портала специалист отдела по охране прав детства Администрации:</w:t>
      </w: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а) выдает заявителю либо направляет заказным письмом с уведомлением по почтовому адресу заявителя, указанному в заявлении о предоставлении муниципальной услуги, </w:t>
      </w:r>
      <w:r w:rsidR="003B4BDC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копию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Приказ</w:t>
      </w:r>
      <w:r w:rsidR="003B4BDC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а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2 экземплярах;</w:t>
      </w:r>
    </w:p>
    <w:p w:rsidR="0016758D" w:rsidRPr="000F29F7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lastRenderedPageBreak/>
        <w:t xml:space="preserve">б) направляет в МФЦ для выдачи заявителю </w:t>
      </w:r>
      <w:r w:rsidR="003B4BDC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копию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Приказ</w:t>
      </w:r>
      <w:r w:rsidR="003B4BDC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а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2 экземплярах.</w:t>
      </w:r>
    </w:p>
    <w:p w:rsidR="0016758D" w:rsidRDefault="0016758D" w:rsidP="0024044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16758D" w:rsidRDefault="0016758D" w:rsidP="0016758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</w:t>
      </w:r>
      <w:r w:rsidRPr="0016758D">
        <w:rPr>
          <w:rFonts w:ascii="Times New Roman" w:hAnsi="Times New Roman"/>
          <w:szCs w:val="28"/>
        </w:rPr>
        <w:t xml:space="preserve">Административная процедура в </w:t>
      </w:r>
      <w:r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МФЦ</w:t>
      </w:r>
      <w:r w:rsidRPr="0016758D">
        <w:rPr>
          <w:rFonts w:ascii="Times New Roman" w:hAnsi="Times New Roman"/>
          <w:szCs w:val="28"/>
        </w:rPr>
        <w:t xml:space="preserve"> заканчивается:</w:t>
      </w:r>
    </w:p>
    <w:p w:rsidR="0016758D" w:rsidRDefault="0016758D" w:rsidP="0016758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16758D">
        <w:rPr>
          <w:rFonts w:ascii="Times New Roman" w:hAnsi="Times New Roman"/>
          <w:szCs w:val="28"/>
        </w:rPr>
        <w:t xml:space="preserve">1) выдачей заявителю </w:t>
      </w:r>
      <w:r w:rsidR="003B4BDC">
        <w:rPr>
          <w:rFonts w:ascii="Times New Roman" w:hAnsi="Times New Roman"/>
          <w:szCs w:val="28"/>
        </w:rPr>
        <w:t xml:space="preserve">копии </w:t>
      </w:r>
      <w:r>
        <w:rPr>
          <w:rFonts w:ascii="Times New Roman" w:hAnsi="Times New Roman"/>
          <w:szCs w:val="28"/>
        </w:rPr>
        <w:t>Приказа</w:t>
      </w:r>
      <w:r w:rsidRPr="0016758D">
        <w:rPr>
          <w:rFonts w:ascii="Times New Roman" w:hAnsi="Times New Roman"/>
          <w:szCs w:val="28"/>
        </w:rPr>
        <w:t xml:space="preserve"> или уведомления об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отказе в предоставлении муниципальной услуги</w:t>
      </w:r>
      <w:r w:rsidRPr="0016758D">
        <w:rPr>
          <w:rFonts w:ascii="Times New Roman" w:hAnsi="Times New Roman"/>
          <w:szCs w:val="28"/>
        </w:rPr>
        <w:t>, с проставлением подписи заявителя и даты получения указанных документов в журнал</w:t>
      </w:r>
      <w:r>
        <w:rPr>
          <w:rFonts w:ascii="Times New Roman" w:hAnsi="Times New Roman"/>
          <w:szCs w:val="28"/>
        </w:rPr>
        <w:t>е</w:t>
      </w:r>
      <w:r w:rsidRPr="0016758D">
        <w:rPr>
          <w:rFonts w:ascii="Times New Roman" w:hAnsi="Times New Roman"/>
          <w:szCs w:val="28"/>
        </w:rPr>
        <w:t xml:space="preserve"> выдачи результатов предоставления </w:t>
      </w:r>
      <w:r>
        <w:rPr>
          <w:rFonts w:ascii="Times New Roman" w:hAnsi="Times New Roman"/>
          <w:szCs w:val="28"/>
        </w:rPr>
        <w:t xml:space="preserve">муниципальных </w:t>
      </w:r>
      <w:r w:rsidRPr="0016758D">
        <w:rPr>
          <w:rFonts w:ascii="Times New Roman" w:hAnsi="Times New Roman"/>
          <w:szCs w:val="28"/>
        </w:rPr>
        <w:t xml:space="preserve">услуг в </w:t>
      </w:r>
      <w:r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МФЦ</w:t>
      </w:r>
      <w:r w:rsidRPr="0016758D">
        <w:rPr>
          <w:rFonts w:ascii="Times New Roman" w:hAnsi="Times New Roman"/>
          <w:szCs w:val="28"/>
        </w:rPr>
        <w:t xml:space="preserve"> либо на втором экземпляре уведомления об отказе в </w:t>
      </w:r>
      <w:r w:rsidR="007F2EE9">
        <w:rPr>
          <w:rFonts w:ascii="Times New Roman" w:hAnsi="Times New Roman"/>
          <w:szCs w:val="28"/>
        </w:rPr>
        <w:t>предоставлении муниципальной услуги</w:t>
      </w:r>
      <w:r w:rsidRPr="0016758D">
        <w:rPr>
          <w:rFonts w:ascii="Times New Roman" w:hAnsi="Times New Roman"/>
          <w:szCs w:val="28"/>
        </w:rPr>
        <w:t xml:space="preserve">, который остается в </w:t>
      </w:r>
      <w:r w:rsidR="007F2EE9"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>;</w:t>
      </w:r>
    </w:p>
    <w:p w:rsidR="0016758D" w:rsidRDefault="0016758D" w:rsidP="0016758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16758D">
        <w:rPr>
          <w:rFonts w:ascii="Times New Roman" w:hAnsi="Times New Roman"/>
          <w:szCs w:val="28"/>
        </w:rPr>
        <w:t xml:space="preserve">2) направлением </w:t>
      </w:r>
      <w:r w:rsidR="003B4BDC">
        <w:rPr>
          <w:rFonts w:ascii="Times New Roman" w:hAnsi="Times New Roman"/>
          <w:szCs w:val="28"/>
        </w:rPr>
        <w:t xml:space="preserve">копии </w:t>
      </w:r>
      <w:r w:rsidR="007F2EE9">
        <w:rPr>
          <w:rFonts w:ascii="Times New Roman" w:hAnsi="Times New Roman"/>
          <w:szCs w:val="28"/>
        </w:rPr>
        <w:t>Приказа</w:t>
      </w:r>
      <w:r w:rsidRPr="0016758D">
        <w:rPr>
          <w:rFonts w:ascii="Times New Roman" w:hAnsi="Times New Roman"/>
          <w:szCs w:val="28"/>
        </w:rPr>
        <w:t xml:space="preserve"> или уведомления об отказе в </w:t>
      </w:r>
      <w:r w:rsidR="007F2EE9">
        <w:rPr>
          <w:rFonts w:ascii="Times New Roman" w:hAnsi="Times New Roman"/>
          <w:szCs w:val="28"/>
        </w:rPr>
        <w:t>предоставлении муниципальной услуги</w:t>
      </w:r>
      <w:r w:rsidRPr="0016758D">
        <w:rPr>
          <w:rFonts w:ascii="Times New Roman" w:hAnsi="Times New Roman"/>
          <w:szCs w:val="28"/>
        </w:rPr>
        <w:t xml:space="preserve"> в срок, указанный в пункте </w:t>
      </w:r>
      <w:r w:rsidRPr="003B4BDC">
        <w:rPr>
          <w:rFonts w:ascii="Times New Roman" w:hAnsi="Times New Roman"/>
          <w:szCs w:val="28"/>
        </w:rPr>
        <w:t>1</w:t>
      </w:r>
      <w:r w:rsidR="003B4BDC" w:rsidRPr="003B4BDC">
        <w:rPr>
          <w:rFonts w:ascii="Times New Roman" w:hAnsi="Times New Roman"/>
          <w:szCs w:val="28"/>
        </w:rPr>
        <w:t>3</w:t>
      </w:r>
      <w:r w:rsidRPr="003B4BDC">
        <w:rPr>
          <w:rFonts w:ascii="Times New Roman" w:hAnsi="Times New Roman"/>
          <w:szCs w:val="28"/>
        </w:rPr>
        <w:t xml:space="preserve"> Административного регламента, заказным письмом с уведомлением по</w:t>
      </w:r>
      <w:r w:rsidRPr="0016758D">
        <w:rPr>
          <w:rFonts w:ascii="Times New Roman" w:hAnsi="Times New Roman"/>
          <w:szCs w:val="28"/>
        </w:rPr>
        <w:t xml:space="preserve"> почтовому адресу заявителя, указанному в заявлении о предоставлении </w:t>
      </w:r>
      <w:r w:rsidR="007F2EE9">
        <w:rPr>
          <w:rFonts w:ascii="Times New Roman" w:hAnsi="Times New Roman"/>
          <w:szCs w:val="28"/>
        </w:rPr>
        <w:t xml:space="preserve">муниципальной </w:t>
      </w:r>
      <w:r w:rsidRPr="0016758D">
        <w:rPr>
          <w:rFonts w:ascii="Times New Roman" w:hAnsi="Times New Roman"/>
          <w:szCs w:val="28"/>
        </w:rPr>
        <w:t xml:space="preserve">услуги, с проставлением соответствующей отметки в журнале выдачи результатов предоставления </w:t>
      </w:r>
      <w:r w:rsidR="007F2EE9">
        <w:rPr>
          <w:rFonts w:ascii="Times New Roman" w:hAnsi="Times New Roman"/>
          <w:szCs w:val="28"/>
        </w:rPr>
        <w:t xml:space="preserve">муниципальных </w:t>
      </w:r>
      <w:r w:rsidRPr="0016758D">
        <w:rPr>
          <w:rFonts w:ascii="Times New Roman" w:hAnsi="Times New Roman"/>
          <w:szCs w:val="28"/>
        </w:rPr>
        <w:t xml:space="preserve">услуг в </w:t>
      </w:r>
      <w:r w:rsidR="007F2EE9"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 xml:space="preserve"> либо на втором экземпляре уведомления об отказе в </w:t>
      </w:r>
      <w:r w:rsidR="007F2EE9">
        <w:rPr>
          <w:rFonts w:ascii="Times New Roman" w:hAnsi="Times New Roman"/>
          <w:szCs w:val="28"/>
        </w:rPr>
        <w:t>предоставлении муниципальной услуги</w:t>
      </w:r>
      <w:r w:rsidRPr="0016758D">
        <w:rPr>
          <w:rFonts w:ascii="Times New Roman" w:hAnsi="Times New Roman"/>
          <w:szCs w:val="28"/>
        </w:rPr>
        <w:t>, который</w:t>
      </w:r>
      <w:proofErr w:type="gramEnd"/>
      <w:r w:rsidRPr="0016758D">
        <w:rPr>
          <w:rFonts w:ascii="Times New Roman" w:hAnsi="Times New Roman"/>
          <w:szCs w:val="28"/>
        </w:rPr>
        <w:t xml:space="preserve"> остается в </w:t>
      </w:r>
      <w:r w:rsidR="007F2EE9"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>.</w:t>
      </w:r>
    </w:p>
    <w:p w:rsidR="0016758D" w:rsidRDefault="0016758D" w:rsidP="0024044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7F2EE9" w:rsidRPr="006E2D1D" w:rsidRDefault="007F2EE9" w:rsidP="00D74248">
      <w:pPr>
        <w:pStyle w:val="ConsPlusNormal"/>
        <w:spacing w:before="2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</w:t>
      </w:r>
      <w:proofErr w:type="gramStart"/>
      <w:r w:rsidRPr="006E2D1D">
        <w:rPr>
          <w:rFonts w:ascii="Times New Roman" w:hAnsi="Times New Roman"/>
        </w:rPr>
        <w:t xml:space="preserve">В случае неполучения заявителем результата предоставления </w:t>
      </w:r>
      <w:r>
        <w:rPr>
          <w:rFonts w:ascii="Times New Roman" w:hAnsi="Times New Roman"/>
        </w:rPr>
        <w:t xml:space="preserve">муниципальной </w:t>
      </w:r>
      <w:r w:rsidRPr="006E2D1D">
        <w:rPr>
          <w:rFonts w:ascii="Times New Roman" w:hAnsi="Times New Roman"/>
        </w:rPr>
        <w:t xml:space="preserve">услуги в срок, указанный </w:t>
      </w:r>
      <w:r w:rsidRPr="003B4BDC">
        <w:rPr>
          <w:rFonts w:ascii="Times New Roman" w:hAnsi="Times New Roman"/>
        </w:rPr>
        <w:t xml:space="preserve">в </w:t>
      </w:r>
      <w:hyperlink w:anchor="P122" w:history="1">
        <w:r w:rsidRPr="003B4BDC">
          <w:rPr>
            <w:rFonts w:ascii="Times New Roman" w:hAnsi="Times New Roman"/>
            <w:color w:val="0000FF"/>
          </w:rPr>
          <w:t>пункте 1</w:t>
        </w:r>
      </w:hyperlink>
      <w:r w:rsidR="0038095D">
        <w:rPr>
          <w:rFonts w:ascii="Times New Roman" w:hAnsi="Times New Roman"/>
          <w:color w:val="0000FF"/>
        </w:rPr>
        <w:t>3</w:t>
      </w:r>
      <w:r w:rsidRPr="003B4BDC">
        <w:rPr>
          <w:rFonts w:ascii="Times New Roman" w:hAnsi="Times New Roman"/>
        </w:rPr>
        <w:t xml:space="preserve"> Административного</w:t>
      </w:r>
      <w:r w:rsidRPr="006E2D1D">
        <w:rPr>
          <w:rFonts w:ascii="Times New Roman" w:hAnsi="Times New Roman"/>
        </w:rPr>
        <w:t xml:space="preserve"> регламента, специалист отдела </w:t>
      </w:r>
      <w:r>
        <w:rPr>
          <w:rFonts w:ascii="Times New Roman" w:hAnsi="Times New Roman"/>
        </w:rPr>
        <w:t>по охране прав детства Администрации</w:t>
      </w:r>
      <w:r w:rsidRPr="006E2D1D">
        <w:rPr>
          <w:rFonts w:ascii="Times New Roman" w:hAnsi="Times New Roman"/>
        </w:rPr>
        <w:t xml:space="preserve">, специалист отдела по работе с заявителями </w:t>
      </w:r>
      <w:r>
        <w:rPr>
          <w:rFonts w:ascii="Times New Roman" w:hAnsi="Times New Roman"/>
        </w:rPr>
        <w:t>МФЦ</w:t>
      </w:r>
      <w:r w:rsidRPr="006E2D1D">
        <w:rPr>
          <w:rFonts w:ascii="Times New Roman" w:hAnsi="Times New Roman"/>
        </w:rPr>
        <w:t xml:space="preserve"> по истечении двух недель со дня окончания срока, установленного для предоставления </w:t>
      </w:r>
      <w:r>
        <w:rPr>
          <w:rFonts w:ascii="Times New Roman" w:hAnsi="Times New Roman"/>
        </w:rPr>
        <w:t xml:space="preserve">муниципальной </w:t>
      </w:r>
      <w:r w:rsidRPr="006E2D1D">
        <w:rPr>
          <w:rFonts w:ascii="Times New Roman" w:hAnsi="Times New Roman"/>
        </w:rPr>
        <w:t xml:space="preserve">услуги, уведомляет заявителя по его контактным данным способом, указанным в заявлении, о необходимости получения результата предоставления </w:t>
      </w:r>
      <w:r>
        <w:rPr>
          <w:rFonts w:ascii="Times New Roman" w:hAnsi="Times New Roman"/>
        </w:rPr>
        <w:t>муниципальной</w:t>
      </w:r>
      <w:proofErr w:type="gramEnd"/>
      <w:r>
        <w:rPr>
          <w:rFonts w:ascii="Times New Roman" w:hAnsi="Times New Roman"/>
        </w:rPr>
        <w:t xml:space="preserve"> </w:t>
      </w:r>
      <w:r w:rsidRPr="006E2D1D">
        <w:rPr>
          <w:rFonts w:ascii="Times New Roman" w:hAnsi="Times New Roman"/>
        </w:rPr>
        <w:t>услуги.</w:t>
      </w:r>
    </w:p>
    <w:p w:rsidR="0016758D" w:rsidRDefault="0016758D" w:rsidP="0024044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7F2EE9" w:rsidRDefault="00661002" w:rsidP="007F2E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47</w:t>
      </w:r>
      <w:r w:rsidR="007F2EE9">
        <w:rPr>
          <w:rFonts w:ascii="Times New Roman" w:hAnsi="Times New Roman"/>
          <w:szCs w:val="28"/>
        </w:rPr>
        <w:t xml:space="preserve">. </w:t>
      </w:r>
      <w:r w:rsidR="007F2EE9" w:rsidRPr="007F2EE9">
        <w:rPr>
          <w:rFonts w:ascii="Times New Roman" w:hAnsi="Times New Roman"/>
          <w:szCs w:val="28"/>
        </w:rPr>
        <w:t xml:space="preserve">Если по истечении двух недель со дня уведомления подготовленные документы не получены заявителем в </w:t>
      </w:r>
      <w:r w:rsidR="007F2EE9">
        <w:rPr>
          <w:rFonts w:ascii="Times New Roman" w:hAnsi="Times New Roman"/>
          <w:szCs w:val="28"/>
        </w:rPr>
        <w:t>МФЦ</w:t>
      </w:r>
      <w:r w:rsidR="007F2EE9" w:rsidRPr="007F2EE9">
        <w:rPr>
          <w:rFonts w:ascii="Times New Roman" w:hAnsi="Times New Roman"/>
          <w:szCs w:val="28"/>
        </w:rPr>
        <w:t xml:space="preserve">, специалист по работе с заявителями </w:t>
      </w:r>
      <w:r w:rsidR="007F2EE9">
        <w:rPr>
          <w:rFonts w:ascii="Times New Roman" w:hAnsi="Times New Roman"/>
          <w:szCs w:val="28"/>
        </w:rPr>
        <w:t>МФЦ</w:t>
      </w:r>
      <w:r w:rsidR="007F2EE9" w:rsidRPr="007F2EE9">
        <w:rPr>
          <w:rFonts w:ascii="Times New Roman" w:hAnsi="Times New Roman"/>
          <w:szCs w:val="28"/>
        </w:rPr>
        <w:t xml:space="preserve"> возвращает их в </w:t>
      </w:r>
      <w:r w:rsidR="007F2EE9">
        <w:rPr>
          <w:rFonts w:ascii="Times New Roman" w:hAnsi="Times New Roman"/>
          <w:szCs w:val="28"/>
        </w:rPr>
        <w:t>Администрацию</w:t>
      </w:r>
      <w:r w:rsidR="007F2EE9" w:rsidRPr="007F2EE9">
        <w:rPr>
          <w:rFonts w:ascii="Times New Roman" w:hAnsi="Times New Roman"/>
          <w:szCs w:val="28"/>
        </w:rPr>
        <w:t xml:space="preserve"> с соответствующим реестром передачи.</w:t>
      </w:r>
    </w:p>
    <w:p w:rsidR="007F2EE9" w:rsidRPr="007F2EE9" w:rsidRDefault="007F2EE9" w:rsidP="007F2E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16758D" w:rsidRDefault="007F2EE9" w:rsidP="007F2E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8</w:t>
      </w:r>
      <w:r w:rsidRPr="007F2EE9">
        <w:rPr>
          <w:rFonts w:ascii="Times New Roman" w:hAnsi="Times New Roman"/>
          <w:szCs w:val="28"/>
        </w:rPr>
        <w:t xml:space="preserve">. Ответственность за выдачу заявителю результата услуги в </w:t>
      </w:r>
      <w:r>
        <w:rPr>
          <w:rFonts w:ascii="Times New Roman" w:hAnsi="Times New Roman"/>
          <w:szCs w:val="28"/>
        </w:rPr>
        <w:t>Администрации</w:t>
      </w:r>
      <w:r w:rsidRPr="007F2EE9">
        <w:rPr>
          <w:rFonts w:ascii="Times New Roman" w:hAnsi="Times New Roman"/>
          <w:szCs w:val="28"/>
        </w:rPr>
        <w:t xml:space="preserve"> несет соответственно руководитель отдела </w:t>
      </w:r>
      <w:r>
        <w:rPr>
          <w:rFonts w:ascii="Times New Roman" w:hAnsi="Times New Roman"/>
          <w:szCs w:val="28"/>
        </w:rPr>
        <w:t xml:space="preserve">по охране прав детства </w:t>
      </w:r>
      <w:r w:rsidRPr="007F2EE9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Администрации</w:t>
      </w:r>
      <w:r w:rsidRPr="007F2EE9">
        <w:rPr>
          <w:rFonts w:ascii="Times New Roman" w:hAnsi="Times New Roman"/>
          <w:szCs w:val="28"/>
        </w:rPr>
        <w:t xml:space="preserve">, руководитель отдела по работе с заявителями </w:t>
      </w:r>
      <w:r>
        <w:rPr>
          <w:rFonts w:ascii="Times New Roman" w:hAnsi="Times New Roman"/>
          <w:szCs w:val="28"/>
        </w:rPr>
        <w:t>МФЦ</w:t>
      </w:r>
      <w:r w:rsidRPr="007F2EE9">
        <w:rPr>
          <w:rFonts w:ascii="Times New Roman" w:hAnsi="Times New Roman"/>
          <w:szCs w:val="28"/>
        </w:rPr>
        <w:t xml:space="preserve"> в </w:t>
      </w:r>
      <w:r>
        <w:rPr>
          <w:rFonts w:ascii="Times New Roman" w:hAnsi="Times New Roman"/>
          <w:szCs w:val="28"/>
        </w:rPr>
        <w:t>МФЦ</w:t>
      </w:r>
      <w:r w:rsidRPr="007F2EE9">
        <w:rPr>
          <w:rFonts w:ascii="Times New Roman" w:hAnsi="Times New Roman"/>
          <w:szCs w:val="28"/>
        </w:rPr>
        <w:t>.</w:t>
      </w:r>
    </w:p>
    <w:p w:rsidR="0071694D" w:rsidRDefault="0071694D" w:rsidP="007F2E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661002" w:rsidRDefault="00F73E9B" w:rsidP="002327C6">
      <w:pPr>
        <w:pStyle w:val="ConsPlusNormal"/>
        <w:ind w:firstLine="0"/>
        <w:jc w:val="center"/>
        <w:outlineLvl w:val="1"/>
        <w:rPr>
          <w:rFonts w:ascii="Times New Roman" w:hAnsi="Times New Roman"/>
          <w:szCs w:val="28"/>
        </w:rPr>
      </w:pPr>
      <w:bookmarkStart w:id="7" w:name="sub_33"/>
      <w:r w:rsidRPr="00661002">
        <w:rPr>
          <w:rFonts w:ascii="Times New Roman" w:hAnsi="Times New Roman"/>
          <w:szCs w:val="28"/>
          <w:lang w:val="en-US"/>
        </w:rPr>
        <w:t>IV</w:t>
      </w:r>
      <w:r w:rsidRPr="00661002">
        <w:rPr>
          <w:rFonts w:ascii="Times New Roman" w:hAnsi="Times New Roman"/>
          <w:szCs w:val="28"/>
        </w:rPr>
        <w:t>. Формы контроля за исполнением</w:t>
      </w:r>
      <w:r w:rsidR="002327C6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Административного регламента</w:t>
      </w:r>
    </w:p>
    <w:p w:rsidR="00FD2B6A" w:rsidRPr="00661002" w:rsidRDefault="00FD2B6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F73E9B" w:rsidRPr="00661002" w:rsidRDefault="00F73E9B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Порядок осуществления текущего </w:t>
      </w:r>
      <w:proofErr w:type="gramStart"/>
      <w:r w:rsidRPr="00661002">
        <w:rPr>
          <w:rFonts w:ascii="Times New Roman" w:hAnsi="Times New Roman"/>
          <w:szCs w:val="28"/>
        </w:rPr>
        <w:t>контроля за</w:t>
      </w:r>
      <w:proofErr w:type="gramEnd"/>
      <w:r w:rsidRPr="00661002">
        <w:rPr>
          <w:rFonts w:ascii="Times New Roman" w:hAnsi="Times New Roman"/>
          <w:szCs w:val="28"/>
        </w:rPr>
        <w:t xml:space="preserve"> соблюдением</w:t>
      </w:r>
      <w:r w:rsidR="00FD2B6A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и исполнением ответственными должностными лицами положений</w:t>
      </w:r>
      <w:r w:rsidR="00FD2B6A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 xml:space="preserve">Административного </w:t>
      </w:r>
      <w:r w:rsidRPr="00661002">
        <w:rPr>
          <w:rFonts w:ascii="Times New Roman" w:hAnsi="Times New Roman"/>
          <w:szCs w:val="28"/>
        </w:rPr>
        <w:lastRenderedPageBreak/>
        <w:t>регламента и иных нормативных правовых</w:t>
      </w:r>
      <w:r w:rsidR="00FD2B6A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актов</w:t>
      </w:r>
      <w:r w:rsidR="00A3716E" w:rsidRPr="00661002">
        <w:rPr>
          <w:rFonts w:ascii="Times New Roman" w:hAnsi="Times New Roman"/>
          <w:szCs w:val="28"/>
        </w:rPr>
        <w:t xml:space="preserve"> Российской Федерации, Ставропольского края, муниципальных правовых актов города Ставрополя</w:t>
      </w:r>
      <w:r w:rsidRPr="00661002">
        <w:rPr>
          <w:rFonts w:ascii="Times New Roman" w:hAnsi="Times New Roman"/>
          <w:szCs w:val="28"/>
        </w:rPr>
        <w:t>, устанавливающих требования к предоставлению</w:t>
      </w:r>
      <w:r w:rsidR="00FD2B6A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муниципальной услуги, а также принятием ими решений</w:t>
      </w:r>
    </w:p>
    <w:p w:rsidR="00C97FCA" w:rsidRPr="000F29F7" w:rsidRDefault="00C97FC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430734" w:rsidRDefault="00661002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CC02BD" w:rsidRPr="000F29F7">
        <w:rPr>
          <w:rFonts w:ascii="Times New Roman" w:hAnsi="Times New Roman"/>
          <w:sz w:val="28"/>
          <w:szCs w:val="28"/>
        </w:rPr>
        <w:t>. </w:t>
      </w:r>
      <w:r w:rsidR="00A3716E" w:rsidRPr="000F29F7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="00A3716E" w:rsidRPr="000F29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0734" w:rsidRPr="00430734">
        <w:t xml:space="preserve"> </w:t>
      </w:r>
      <w:r w:rsidR="00430734" w:rsidRPr="00430734">
        <w:rPr>
          <w:rFonts w:ascii="Times New Roman" w:hAnsi="Times New Roman"/>
          <w:sz w:val="28"/>
          <w:szCs w:val="28"/>
        </w:rPr>
        <w:t xml:space="preserve">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</w:t>
      </w:r>
      <w:r w:rsidR="00430734">
        <w:rPr>
          <w:rFonts w:ascii="Times New Roman" w:hAnsi="Times New Roman"/>
          <w:sz w:val="28"/>
          <w:szCs w:val="28"/>
        </w:rPr>
        <w:t xml:space="preserve">муниципальной </w:t>
      </w:r>
      <w:r w:rsidR="00430734" w:rsidRPr="00430734">
        <w:rPr>
          <w:rFonts w:ascii="Times New Roman" w:hAnsi="Times New Roman"/>
          <w:sz w:val="28"/>
          <w:szCs w:val="28"/>
        </w:rPr>
        <w:t xml:space="preserve">услуги, а также принятием ими решений осуществляется руководителями соответствующих подразделений </w:t>
      </w:r>
      <w:r w:rsidR="00430734">
        <w:rPr>
          <w:rFonts w:ascii="Times New Roman" w:hAnsi="Times New Roman"/>
          <w:sz w:val="28"/>
          <w:szCs w:val="28"/>
        </w:rPr>
        <w:t>Администрации</w:t>
      </w:r>
      <w:r w:rsidR="00430734" w:rsidRPr="00430734">
        <w:rPr>
          <w:rFonts w:ascii="Times New Roman" w:hAnsi="Times New Roman"/>
          <w:sz w:val="28"/>
          <w:szCs w:val="28"/>
        </w:rPr>
        <w:t xml:space="preserve"> и </w:t>
      </w:r>
      <w:r w:rsidR="00430734">
        <w:rPr>
          <w:rFonts w:ascii="Times New Roman" w:hAnsi="Times New Roman"/>
          <w:sz w:val="28"/>
          <w:szCs w:val="28"/>
        </w:rPr>
        <w:t>МФЦ</w:t>
      </w:r>
      <w:r w:rsidR="00430734" w:rsidRPr="00430734">
        <w:rPr>
          <w:rFonts w:ascii="Times New Roman" w:hAnsi="Times New Roman"/>
          <w:sz w:val="28"/>
          <w:szCs w:val="28"/>
        </w:rPr>
        <w:t xml:space="preserve"> в процессе исполнения административных процедур.</w:t>
      </w:r>
    </w:p>
    <w:p w:rsidR="00430734" w:rsidRPr="00661002" w:rsidRDefault="00430734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430734" w:rsidRPr="00661002" w:rsidRDefault="00430734" w:rsidP="0043073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661002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6100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61002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430734" w:rsidRDefault="00430734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430734" w:rsidRDefault="00661002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50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gramStart"/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Контроль за полнотой и качеством предоставления </w:t>
      </w:r>
      <w:r w:rsid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 </w:t>
      </w:r>
      <w:r w:rsidR="00430734" w:rsidRPr="003B4B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осуществляется уполномоченным органом администрации города Ставрополя (далее - уполномоченный орган) и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</w:t>
      </w:r>
      <w:r w:rsid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Администрации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 предоставлению </w:t>
      </w:r>
      <w:r w:rsid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услуги.</w:t>
      </w:r>
      <w:proofErr w:type="gramEnd"/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43073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gramStart"/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осуществляется как в плановом порядке, так и путем проведения внеплановых контрольных мероприятий.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При проверках могут рассматриваться все вопросы, связанные с предоставлением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(комплексные проверки), или отдельные вопросы (тематические проверки).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61002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53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уполномоченного органа, администрации города Ставрополя, </w:t>
      </w:r>
      <w:r w:rsid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 w:rsid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4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. Периодичность проведения плановых проверок полноты и качества предоставления услуги определяется уполномоченным органом, но не реже одного раза в год.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Внеплановые проверки проводятся по обращениям заявителей с жалобами на нарушение их прав и законных интересов в ходе предоставления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услуги, а также на основании документов и сведений, указывающих на нарушение исполнения Административного регламента.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. В ходе плановых и внеплановых проверок:</w:t>
      </w:r>
    </w:p>
    <w:p w:rsidR="00430734" w:rsidRPr="00430734" w:rsidRDefault="0043073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1) проверяется соблюдение сроков и последовательности исполнения административных процедур;</w:t>
      </w:r>
    </w:p>
    <w:p w:rsidR="00430734" w:rsidRPr="00430734" w:rsidRDefault="0043073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2) выявляются нарушения прав заявителей, недостатки, допущенные в ходе предоставления</w:t>
      </w:r>
      <w:r w:rsid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 </w:t>
      </w: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. Результаты проверок оформляются в виде справки, в которой отмечаются выявленные недостатки и предложения по их устранению.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8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Администрация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могут проводить с участием представителей общественности опросы, форумы и анкетирование получателей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по вопросам удовлетворенности полнотой и качеством предоставления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430734" w:rsidRDefault="00430734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5E64BF" w:rsidRDefault="005E64BF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5E64BF" w:rsidRDefault="005E64BF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Ответственность должностных лиц органа, предоставляющего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9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Должностные лица, муниципальные служащие, специалисты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специалисты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ответственные за осуществление административных процедур, указанных в разделе </w:t>
      </w:r>
      <w:r w:rsidRP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>3 Административного регламента, несут персональную ответственность за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полноту и качество осуществления административных процедур.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61002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60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 случае допущенных нарушений должностные лица, муниципальные служащие, специалисты </w:t>
      </w:r>
      <w:r w:rsid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несут ответственность в соответствии с законодательством Российской Федерации.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Положения, характеризующие требования к порядку и формам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контроля за</w:t>
      </w:r>
      <w:proofErr w:type="gramEnd"/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gramStart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предоставлением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услуги.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V. Досудебный (внесудебный) порядок обжалования решения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действий (бездействия) органа, предоставляющего муниципальную услугу, должностных лиц, муниципальных служащих, специалистов органа, предоставляющего </w:t>
      </w:r>
      <w:r w:rsidR="003B4BDC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муниципальную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услугу, МФЦ, специалистов МФЦ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Информация для заявителя о его праве подать жалобу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решения и действия (бездействие) органа, предоставляющего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муниципальную услугу, должностных лиц, муниципальных служащих, специалистов органа, предоставляющего услугу, МФЦ,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специалистов МФЦ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Заявители имеют право на обжалование действий (бездействия)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должностного лица, муниципального служащего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досудебном (внесудебном) порядке.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Предмет жалобы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1) нарушение срока регистрации заявления о предоставлении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услуги, комплексного запроса;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2) нарушение должностным лицом</w:t>
      </w:r>
      <w:r w:rsid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муниципальным служащим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руководителем МФЦ,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специалистом </w:t>
      </w:r>
      <w:r w:rsid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срока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3) требование у заявителя документов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услуги, у заявителя;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5) отказ в предоставлении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6) затребование с заявителя при предоставлении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7) отказ в исправлении допущенных опечаток и ошибок в выданных в результате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документах либо нарушение установленного срока таких исправлений;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9) приостановление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  <w:proofErr w:type="gramEnd"/>
    </w:p>
    <w:p w:rsidR="006D4EA4" w:rsidRPr="00837FDC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10) требование у заявителя при предоставлении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услуги, либо в предоставлении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услуги, за исключением случаев, предусмотренных </w:t>
      </w:r>
      <w:r w:rsidRP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подпунктом 3 пункта 1</w:t>
      </w:r>
      <w:r w:rsidR="00837FDC" w:rsidRP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P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Органы государственной власти, органы местного</w:t>
      </w: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самоуправления города Ставрополя и уполномоченные</w:t>
      </w: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рассмотрение жалобы должностные лица,</w:t>
      </w: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которым может быть направлена жалоба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61002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64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на действия специалистов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подается в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Администрацию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рассматривается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главой 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на действия специалиста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подается в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рассматривается его руководителем.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на действия руководителей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муниципального казенного учреждения "Многофункциональный центр предоставления государственных и муниципальных услуг в городе Ставрополе" подается в администрацию города Ставрополя и рассматривается должностным лицом, наделенным полномочиями по рассмотрению жалоб.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на действия руководителя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подается в министерство экономического развития Ставропольского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края и рассматривается должностным лицом, наделенным полномочиями по рассмотрению жалоб.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Порядок подачи и рассмотрения жалобы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8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Жалоба подается в письменной форме на бумажном носителе или в электронной форме.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9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может быть направлена по почте, через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 использованием информационно-телекоммуникационной сети "Интернет", официального сайта органа, предоставляющего услугу, Единого портала,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Регионального п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ортала, а также может быть принята при личном приеме заявителя.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61002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70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Жалоба должна содержать: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1) наименование органа (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Администрация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), наименование должности, фамилию, имя, отчество должностного лица, муниципального служащего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руководителя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решения и действия (бездействие) которых обжалуются;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должностного лица, муниципального служащего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руководителя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должностного лица, муниципального служащего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руководителя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Сроки рассмотрения жалобы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регистрируется в день ее поступления в администрацию города Ставрополя,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Администрацию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gramStart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Жалоба, поступившая в администрацию города Ставрополя,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Администрацию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муниципальную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муниципальную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услугу,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приеме документов у заявителя либо в исправлении допущенных опечаток и ошибок или в случае обжалования</w:t>
      </w:r>
      <w:proofErr w:type="gramEnd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нарушения установленного срока таких исправлений - в течение пяти рабочих дней со дня ее регистрации.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Результат рассмотрения жалобы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2) отказ в удовлетворении жалобы.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4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Порядок информирования заявителя о результатах</w:t>
      </w: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рассмотрения жалобы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61002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75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 случае признания жалобы подлежащей удовлетворению в ответе заявителю, указанном в пункте </w:t>
      </w:r>
      <w:r w:rsidR="00CE2B41" w:rsidRPr="00CE2B41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73391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="006D4EA4" w:rsidRPr="00CE2B4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дается информация о действиях, осуществляемых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Администрацией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неудобства</w:t>
      </w:r>
      <w:proofErr w:type="gramEnd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 случае признания </w:t>
      </w:r>
      <w:proofErr w:type="gramStart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жалобы</w:t>
      </w:r>
      <w:proofErr w:type="gramEnd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</w:t>
      </w:r>
      <w:r w:rsidR="00CE2B41" w:rsidRPr="00CE2B41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73391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="006D4EA4" w:rsidRPr="00CE2B4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8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Информация о порядке обжалования действий (бездействия), а также решений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должностных лиц, муниципальных служащих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руководителя МФЦ,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специалистов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размещается на информационных стендах в местах предоставления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в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на официальном сайте администрации города Ставрополя, Едином портале, а также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Региональном  п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ортале.</w:t>
      </w:r>
    </w:p>
    <w:p w:rsidR="006D4EA4" w:rsidRDefault="006D4EA4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014F5" w:rsidRDefault="007014F5">
      <w:pPr>
        <w:widowControl/>
        <w:suppressAutoHyphens w:val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7014F5" w:rsidRPr="000A4395" w:rsidRDefault="007014F5" w:rsidP="007014F5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  <w:r w:rsidRPr="000A4395">
        <w:rPr>
          <w:rFonts w:ascii="Times New Roman" w:hAnsi="Times New Roman"/>
          <w:szCs w:val="28"/>
        </w:rPr>
        <w:lastRenderedPageBreak/>
        <w:t>Приложение 1</w:t>
      </w:r>
    </w:p>
    <w:p w:rsidR="007014F5" w:rsidRPr="000A4395" w:rsidRDefault="007014F5" w:rsidP="007014F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предоставле</w:t>
      </w:r>
      <w:r>
        <w:rPr>
          <w:rFonts w:ascii="Times New Roman" w:hAnsi="Times New Roman"/>
          <w:kern w:val="2"/>
          <w:szCs w:val="28"/>
          <w:lang w:eastAsia="zh-CN"/>
        </w:rPr>
        <w:t>ния администрацией Промышленного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0A4395">
        <w:rPr>
          <w:rFonts w:ascii="Times New Roman" w:hAnsi="Times New Roman"/>
          <w:kern w:val="2"/>
          <w:szCs w:val="28"/>
          <w:lang w:eastAsia="zh-CN"/>
        </w:rPr>
        <w:t>»</w:t>
      </w:r>
    </w:p>
    <w:p w:rsidR="007014F5" w:rsidRDefault="007014F5" w:rsidP="007014F5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7014F5" w:rsidRPr="005E62EF" w:rsidRDefault="007014F5" w:rsidP="007014F5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БЛОК-СХЕМА</w:t>
      </w:r>
    </w:p>
    <w:p w:rsidR="007014F5" w:rsidRPr="00091B14" w:rsidRDefault="007014F5" w:rsidP="007014F5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  <w:r w:rsidRPr="00091B14">
        <w:rPr>
          <w:rFonts w:ascii="Times New Roman" w:hAnsi="Times New Roman"/>
          <w:szCs w:val="28"/>
        </w:rPr>
        <w:t>последовательности действий при предоставлении</w:t>
      </w:r>
    </w:p>
    <w:p w:rsidR="007014F5" w:rsidRPr="00091B14" w:rsidRDefault="007014F5" w:rsidP="007014F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91B14">
        <w:rPr>
          <w:rFonts w:ascii="Times New Roman" w:hAnsi="Times New Roman" w:cs="Times New Roman"/>
          <w:kern w:val="2"/>
          <w:sz w:val="28"/>
          <w:szCs w:val="28"/>
          <w:lang w:eastAsia="zh-CN"/>
        </w:rPr>
        <w:t>адми</w:t>
      </w: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нистрацией Промышленного</w:t>
      </w:r>
      <w:r w:rsidRPr="00091B14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района города Ставрополя муниципальной услуги «</w:t>
      </w:r>
      <w:r w:rsidRPr="00091B14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091B14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7014F5" w:rsidRPr="00091B14" w:rsidRDefault="007014F5" w:rsidP="007014F5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1"/>
      </w:tblGrid>
      <w:tr w:rsidR="007014F5" w:rsidRPr="00091B14" w:rsidTr="00D64354">
        <w:tc>
          <w:tcPr>
            <w:tcW w:w="8820" w:type="dxa"/>
          </w:tcPr>
          <w:p w:rsidR="007014F5" w:rsidRPr="00763765" w:rsidRDefault="007014F5" w:rsidP="00D6435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763765">
              <w:rPr>
                <w:rFonts w:ascii="Times New Roman" w:hAnsi="Times New Roman"/>
                <w:szCs w:val="28"/>
              </w:rPr>
              <w:t>информирование и консультирование по вопросу предоставления муниципальной услуги;</w:t>
            </w:r>
          </w:p>
          <w:p w:rsidR="007014F5" w:rsidRPr="00091B14" w:rsidRDefault="007014F5" w:rsidP="00D6435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7014F5" w:rsidRPr="00091B14" w:rsidRDefault="007014F5" w:rsidP="007014F5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CE87F" wp14:editId="4010027D">
                <wp:simplePos x="0" y="0"/>
                <wp:positionH relativeFrom="column">
                  <wp:posOffset>2971800</wp:posOffset>
                </wp:positionH>
                <wp:positionV relativeFrom="paragraph">
                  <wp:posOffset>-6350</wp:posOffset>
                </wp:positionV>
                <wp:extent cx="0" cy="257810"/>
                <wp:effectExtent l="60325" t="6350" r="53975" b="2159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5pt" to="23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KV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="-144" w:tblpY="127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8"/>
      </w:tblGrid>
      <w:tr w:rsidR="007014F5" w:rsidRPr="00091B14" w:rsidTr="00D64354">
        <w:trPr>
          <w:trHeight w:val="1124"/>
        </w:trPr>
        <w:tc>
          <w:tcPr>
            <w:tcW w:w="9768" w:type="dxa"/>
          </w:tcPr>
          <w:p w:rsidR="007014F5" w:rsidRPr="00763765" w:rsidRDefault="007014F5" w:rsidP="00D6435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763765">
              <w:rPr>
                <w:rFonts w:ascii="Times New Roman" w:hAnsi="Times New Roman"/>
                <w:szCs w:val="28"/>
              </w:rPr>
              <w:t>прием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форме;</w:t>
            </w:r>
          </w:p>
          <w:p w:rsidR="007014F5" w:rsidRPr="00091B14" w:rsidRDefault="007014F5" w:rsidP="00D6435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7014F5" w:rsidRPr="00091B14" w:rsidRDefault="007014F5" w:rsidP="007014F5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C51A6" wp14:editId="421517C9">
                <wp:simplePos x="0" y="0"/>
                <wp:positionH relativeFrom="column">
                  <wp:posOffset>4575175</wp:posOffset>
                </wp:positionH>
                <wp:positionV relativeFrom="paragraph">
                  <wp:posOffset>1033780</wp:posOffset>
                </wp:positionV>
                <wp:extent cx="0" cy="228600"/>
                <wp:effectExtent l="76200" t="0" r="57150" b="57150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5pt,81.4pt" to="360.2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Zn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+Tx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E42A0" wp14:editId="758ECE56">
                <wp:simplePos x="0" y="0"/>
                <wp:positionH relativeFrom="column">
                  <wp:posOffset>1245870</wp:posOffset>
                </wp:positionH>
                <wp:positionV relativeFrom="paragraph">
                  <wp:posOffset>1020445</wp:posOffset>
                </wp:positionV>
                <wp:extent cx="0" cy="241935"/>
                <wp:effectExtent l="76200" t="0" r="57150" b="62865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pt,80.35pt" to="98.1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SoJwIAAEs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7014F5" w:rsidRPr="00091B14" w:rsidTr="00D64354">
        <w:tc>
          <w:tcPr>
            <w:tcW w:w="4068" w:type="dxa"/>
          </w:tcPr>
          <w:p w:rsidR="007014F5" w:rsidRPr="00091B14" w:rsidRDefault="007014F5" w:rsidP="00D6435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Принятие решения об </w:t>
            </w:r>
            <w:r w:rsidRPr="00763765">
              <w:rPr>
                <w:rFonts w:ascii="Times New Roman" w:hAnsi="Times New Roman"/>
                <w:szCs w:val="28"/>
              </w:rPr>
              <w:t>отказ</w:t>
            </w:r>
            <w:r>
              <w:rPr>
                <w:rFonts w:ascii="Times New Roman" w:hAnsi="Times New Roman"/>
                <w:szCs w:val="28"/>
              </w:rPr>
              <w:t>е</w:t>
            </w:r>
            <w:r w:rsidRPr="00763765">
              <w:rPr>
                <w:rFonts w:ascii="Times New Roman" w:hAnsi="Times New Roman"/>
                <w:szCs w:val="28"/>
              </w:rPr>
              <w:t xml:space="preserve"> в пред</w:t>
            </w:r>
            <w:r>
              <w:rPr>
                <w:rFonts w:ascii="Times New Roman" w:hAnsi="Times New Roman"/>
                <w:szCs w:val="28"/>
              </w:rPr>
              <w:t>оставлении муниципальной услуги</w:t>
            </w:r>
          </w:p>
        </w:tc>
      </w:tr>
    </w:tbl>
    <w:p w:rsidR="007014F5" w:rsidRPr="00091B14" w:rsidRDefault="007014F5" w:rsidP="007014F5">
      <w:pPr>
        <w:spacing w:line="240" w:lineRule="exact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7014F5" w:rsidRPr="00091B14" w:rsidTr="007014F5">
        <w:tc>
          <w:tcPr>
            <w:tcW w:w="4248" w:type="dxa"/>
          </w:tcPr>
          <w:p w:rsidR="007014F5" w:rsidRPr="00091B14" w:rsidRDefault="007014F5" w:rsidP="007014F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763765">
              <w:rPr>
                <w:rFonts w:ascii="Times New Roman" w:hAnsi="Times New Roman"/>
                <w:szCs w:val="28"/>
              </w:rPr>
              <w:t>принятие решения о предоставлении муниципальной услуги</w:t>
            </w:r>
          </w:p>
        </w:tc>
      </w:tr>
    </w:tbl>
    <w:p w:rsidR="007014F5" w:rsidRPr="00091B14" w:rsidRDefault="007014F5" w:rsidP="007014F5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7014F5" w:rsidRPr="00091B14" w:rsidRDefault="007014F5" w:rsidP="007014F5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 w:rsidRPr="00091B14">
        <w:rPr>
          <w:rFonts w:ascii="Times New Roman" w:hAnsi="Times New Roman"/>
          <w:szCs w:val="28"/>
        </w:rPr>
        <w:t xml:space="preserve">    </w:t>
      </w:r>
    </w:p>
    <w:p w:rsidR="007014F5" w:rsidRPr="00091B14" w:rsidRDefault="007014F5" w:rsidP="007014F5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XSpec="right" w:tblpY="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</w:tblGrid>
      <w:tr w:rsidR="007014F5" w:rsidRPr="00091B14" w:rsidTr="007014F5">
        <w:trPr>
          <w:trHeight w:val="1260"/>
        </w:trPr>
        <w:tc>
          <w:tcPr>
            <w:tcW w:w="4707" w:type="dxa"/>
          </w:tcPr>
          <w:p w:rsidR="007014F5" w:rsidRDefault="007014F5" w:rsidP="007014F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7014F5" w:rsidRPr="00091B14" w:rsidRDefault="007014F5" w:rsidP="007014F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Подготовка</w:t>
            </w:r>
            <w:r w:rsidRPr="00091B14">
              <w:rPr>
                <w:rFonts w:ascii="Times New Roman" w:hAnsi="Times New Roman"/>
                <w:szCs w:val="28"/>
              </w:rPr>
              <w:t xml:space="preserve"> уведомлени</w:t>
            </w:r>
            <w:r>
              <w:rPr>
                <w:rFonts w:ascii="Times New Roman" w:hAnsi="Times New Roman"/>
                <w:szCs w:val="28"/>
              </w:rPr>
              <w:t xml:space="preserve">я </w:t>
            </w:r>
            <w:r w:rsidRPr="00091B14"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б отказе в предоставлении муниципальной услуги</w:t>
            </w:r>
          </w:p>
        </w:tc>
      </w:tr>
    </w:tbl>
    <w:p w:rsidR="007014F5" w:rsidRPr="00091B14" w:rsidRDefault="007014F5" w:rsidP="007014F5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EADC2" wp14:editId="36ACB056">
                <wp:simplePos x="0" y="0"/>
                <wp:positionH relativeFrom="column">
                  <wp:posOffset>4631442</wp:posOffset>
                </wp:positionH>
                <wp:positionV relativeFrom="paragraph">
                  <wp:posOffset>13556</wp:posOffset>
                </wp:positionV>
                <wp:extent cx="0" cy="284259"/>
                <wp:effectExtent l="76200" t="0" r="57150" b="5905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25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7pt,1.05pt" to="364.7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Qv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F5AA50" wp14:editId="00938C18">
                <wp:simplePos x="0" y="0"/>
                <wp:positionH relativeFrom="column">
                  <wp:posOffset>1252137</wp:posOffset>
                </wp:positionH>
                <wp:positionV relativeFrom="paragraph">
                  <wp:posOffset>13556</wp:posOffset>
                </wp:positionV>
                <wp:extent cx="0" cy="280228"/>
                <wp:effectExtent l="76200" t="0" r="57150" b="62865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2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pt,1.05pt" to="98.6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</w:tblGrid>
      <w:tr w:rsidR="007014F5" w:rsidRPr="00091B14" w:rsidTr="00D64354">
        <w:trPr>
          <w:trHeight w:val="1269"/>
        </w:trPr>
        <w:tc>
          <w:tcPr>
            <w:tcW w:w="4565" w:type="dxa"/>
          </w:tcPr>
          <w:p w:rsidR="007014F5" w:rsidRPr="00091B14" w:rsidRDefault="007014F5" w:rsidP="00D6435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подготовка</w:t>
            </w:r>
            <w:r w:rsidRPr="00091B14">
              <w:rPr>
                <w:rFonts w:ascii="Times New Roman" w:hAnsi="Times New Roman"/>
                <w:szCs w:val="28"/>
              </w:rPr>
              <w:t xml:space="preserve"> разрешени</w:t>
            </w:r>
            <w:r>
              <w:rPr>
                <w:rFonts w:ascii="Times New Roman" w:hAnsi="Times New Roman"/>
                <w:szCs w:val="28"/>
              </w:rPr>
              <w:t>я</w:t>
            </w:r>
            <w:r w:rsidRPr="00091B14">
              <w:rPr>
                <w:rFonts w:ascii="Times New Roman" w:hAnsi="Times New Roman"/>
                <w:szCs w:val="28"/>
              </w:rPr>
              <w:t xml:space="preserve"> на вступление в брак </w:t>
            </w:r>
            <w:r>
              <w:t xml:space="preserve"> </w:t>
            </w:r>
            <w:r w:rsidRPr="00763765">
              <w:rPr>
                <w:rFonts w:ascii="Times New Roman" w:hAnsi="Times New Roman"/>
                <w:szCs w:val="28"/>
              </w:rPr>
              <w:t>лицу, достигшему возраста шестнадцати лет, но не достигшему совершеннолетия</w:t>
            </w:r>
          </w:p>
        </w:tc>
      </w:tr>
    </w:tbl>
    <w:p w:rsidR="007014F5" w:rsidRPr="00091B14" w:rsidRDefault="007014F5" w:rsidP="007014F5">
      <w:pPr>
        <w:spacing w:line="240" w:lineRule="exact"/>
        <w:rPr>
          <w:rFonts w:ascii="Times New Roman" w:hAnsi="Times New Roman" w:cs="Times New Roman"/>
          <w:vanish/>
          <w:sz w:val="28"/>
          <w:szCs w:val="28"/>
        </w:rPr>
      </w:pPr>
    </w:p>
    <w:p w:rsidR="007014F5" w:rsidRPr="00091B14" w:rsidRDefault="007014F5" w:rsidP="007014F5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21DB5" wp14:editId="2FEA69F2">
                <wp:simplePos x="0" y="0"/>
                <wp:positionH relativeFrom="column">
                  <wp:posOffset>1514475</wp:posOffset>
                </wp:positionH>
                <wp:positionV relativeFrom="paragraph">
                  <wp:posOffset>885190</wp:posOffset>
                </wp:positionV>
                <wp:extent cx="0" cy="307975"/>
                <wp:effectExtent l="76200" t="0" r="57150" b="53975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5pt,69.7pt" to="119.2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ICJwIAAEo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F28E7" wp14:editId="48010467">
                <wp:simplePos x="0" y="0"/>
                <wp:positionH relativeFrom="column">
                  <wp:posOffset>4575175</wp:posOffset>
                </wp:positionH>
                <wp:positionV relativeFrom="paragraph">
                  <wp:posOffset>885190</wp:posOffset>
                </wp:positionV>
                <wp:extent cx="0" cy="307975"/>
                <wp:effectExtent l="76200" t="0" r="57150" b="53975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5pt,69.7pt" to="360.2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4cJwIAAEo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2BF21" wp14:editId="6C3B3B6A">
                <wp:simplePos x="0" y="0"/>
                <wp:positionH relativeFrom="column">
                  <wp:posOffset>-1630045</wp:posOffset>
                </wp:positionH>
                <wp:positionV relativeFrom="paragraph">
                  <wp:posOffset>842010</wp:posOffset>
                </wp:positionV>
                <wp:extent cx="0" cy="228600"/>
                <wp:effectExtent l="76200" t="0" r="57150" b="5715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8.35pt,66.3pt" to="-128.3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izJwIAAEo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">
                <v:stroke endarrow="block"/>
              </v:line>
            </w:pict>
          </mc:Fallback>
        </mc:AlternateContent>
      </w:r>
    </w:p>
    <w:p w:rsidR="007014F5" w:rsidRPr="00091B14" w:rsidRDefault="007014F5" w:rsidP="007014F5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7014F5" w:rsidRPr="00091B14" w:rsidRDefault="007014F5" w:rsidP="007014F5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page" w:tblpX="3283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5"/>
      </w:tblGrid>
      <w:tr w:rsidR="007014F5" w:rsidRPr="00091B14" w:rsidTr="00D64354">
        <w:tc>
          <w:tcPr>
            <w:tcW w:w="6795" w:type="dxa"/>
          </w:tcPr>
          <w:p w:rsidR="007014F5" w:rsidRPr="00091B14" w:rsidRDefault="007014F5" w:rsidP="00D6435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Выдача (направление) </w:t>
            </w:r>
            <w:r w:rsidRPr="00091B14">
              <w:rPr>
                <w:rFonts w:ascii="Times New Roman" w:hAnsi="Times New Roman"/>
                <w:szCs w:val="28"/>
              </w:rPr>
              <w:t>заявителю</w:t>
            </w:r>
          </w:p>
        </w:tc>
      </w:tr>
    </w:tbl>
    <w:p w:rsidR="007014F5" w:rsidRPr="00091B14" w:rsidRDefault="007014F5" w:rsidP="007014F5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7014F5" w:rsidRPr="00091B14" w:rsidRDefault="007014F5" w:rsidP="007014F5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7014F5" w:rsidRPr="00091B14" w:rsidRDefault="007014F5" w:rsidP="007014F5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7014F5" w:rsidRPr="00091B14" w:rsidRDefault="007014F5" w:rsidP="007014F5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7014F5" w:rsidRPr="00091B14" w:rsidRDefault="007014F5" w:rsidP="007014F5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7014F5" w:rsidRPr="00091B14" w:rsidRDefault="007014F5" w:rsidP="007014F5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/>
          <w:color w:val="000000"/>
          <w:szCs w:val="28"/>
        </w:rPr>
      </w:pPr>
    </w:p>
    <w:p w:rsidR="007014F5" w:rsidRPr="000A4395" w:rsidRDefault="007014F5" w:rsidP="007014F5">
      <w:pPr>
        <w:pStyle w:val="ConsPlusNormal"/>
        <w:ind w:firstLine="0"/>
        <w:jc w:val="both"/>
        <w:outlineLvl w:val="1"/>
        <w:rPr>
          <w:rFonts w:ascii="Times New Roman" w:hAnsi="Times New Roman"/>
          <w:color w:val="000000"/>
          <w:szCs w:val="28"/>
        </w:rPr>
      </w:pPr>
    </w:p>
    <w:p w:rsidR="007014F5" w:rsidRDefault="007014F5" w:rsidP="007014F5">
      <w:pPr>
        <w:pStyle w:val="ConsPlusNormal"/>
        <w:spacing w:line="240" w:lineRule="exact"/>
        <w:ind w:firstLine="0"/>
        <w:outlineLvl w:val="1"/>
        <w:rPr>
          <w:rFonts w:ascii="Times New Roman" w:hAnsi="Times New Roman"/>
          <w:color w:val="000000"/>
          <w:szCs w:val="28"/>
        </w:rPr>
      </w:pPr>
    </w:p>
    <w:p w:rsidR="007014F5" w:rsidRDefault="007014F5">
      <w:pPr>
        <w:widowControl/>
        <w:suppressAutoHyphens w:val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7014F5" w:rsidRDefault="007014F5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  <w:sectPr w:rsidR="007014F5" w:rsidSect="007B1937">
          <w:pgSz w:w="11905" w:h="16837"/>
          <w:pgMar w:top="1418" w:right="567" w:bottom="1134" w:left="1985" w:header="856" w:footer="1134" w:gutter="0"/>
          <w:cols w:space="720"/>
          <w:titlePg/>
          <w:docGrid w:linePitch="360"/>
        </w:sectPr>
      </w:pPr>
    </w:p>
    <w:p w:rsidR="007014F5" w:rsidRDefault="007014F5" w:rsidP="007014F5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color w:val="000000"/>
          <w:szCs w:val="28"/>
        </w:rPr>
      </w:pPr>
    </w:p>
    <w:p w:rsidR="007014F5" w:rsidRDefault="007014F5" w:rsidP="007014F5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Приложение 2</w:t>
      </w:r>
    </w:p>
    <w:p w:rsidR="007014F5" w:rsidRPr="00091B14" w:rsidRDefault="007014F5" w:rsidP="007014F5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>
        <w:rPr>
          <w:rFonts w:ascii="Times New Roman" w:hAnsi="Times New Roman"/>
          <w:kern w:val="2"/>
          <w:szCs w:val="28"/>
          <w:lang w:eastAsia="zh-CN"/>
        </w:rPr>
        <w:t>вления администрацией Промышленного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Pr="00091B14">
        <w:rPr>
          <w:rFonts w:ascii="Times New Roman" w:hAnsi="Times New Roman"/>
          <w:kern w:val="2"/>
          <w:szCs w:val="28"/>
          <w:lang w:eastAsia="zh-CN"/>
        </w:rPr>
        <w:t>»</w:t>
      </w:r>
    </w:p>
    <w:p w:rsidR="007014F5" w:rsidRDefault="007014F5" w:rsidP="007014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14F5" w:rsidRPr="001603EE" w:rsidRDefault="007014F5" w:rsidP="007014F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03EE">
        <w:rPr>
          <w:rFonts w:ascii="Times New Roman" w:hAnsi="Times New Roman" w:cs="Times New Roman"/>
          <w:b w:val="0"/>
          <w:sz w:val="24"/>
          <w:szCs w:val="24"/>
        </w:rPr>
        <w:t>СПИСОК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br/>
        <w:t>учреждений</w:t>
      </w:r>
      <w:r w:rsidRPr="001603E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участвующих</w:t>
      </w:r>
      <w:r w:rsidRPr="001603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представлении</w:t>
      </w:r>
      <w:r w:rsidRPr="001603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услуги</w:t>
      </w:r>
    </w:p>
    <w:p w:rsidR="007014F5" w:rsidRPr="00091B14" w:rsidRDefault="007014F5" w:rsidP="007014F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693"/>
        <w:gridCol w:w="2693"/>
        <w:gridCol w:w="1985"/>
        <w:gridCol w:w="2126"/>
        <w:gridCol w:w="1843"/>
      </w:tblGrid>
      <w:tr w:rsidR="007014F5" w:rsidRPr="00091B14" w:rsidTr="00D64354">
        <w:tc>
          <w:tcPr>
            <w:tcW w:w="624" w:type="dxa"/>
            <w:vMerge w:val="restart"/>
          </w:tcPr>
          <w:p w:rsidR="007014F5" w:rsidRPr="00091B14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91B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91B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95" w:type="dxa"/>
            <w:vMerge w:val="restart"/>
          </w:tcPr>
          <w:p w:rsidR="007014F5" w:rsidRPr="00091B14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93" w:type="dxa"/>
            <w:vMerge w:val="restart"/>
          </w:tcPr>
          <w:p w:rsidR="007014F5" w:rsidRPr="00091B14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Почтовый адрес (юридический, фактический)</w:t>
            </w:r>
          </w:p>
        </w:tc>
        <w:tc>
          <w:tcPr>
            <w:tcW w:w="2693" w:type="dxa"/>
            <w:vMerge w:val="restart"/>
          </w:tcPr>
          <w:p w:rsidR="007014F5" w:rsidRPr="00091B14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4111" w:type="dxa"/>
            <w:gridSpan w:val="2"/>
          </w:tcPr>
          <w:p w:rsidR="007014F5" w:rsidRPr="00091B14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843" w:type="dxa"/>
            <w:vMerge w:val="restart"/>
          </w:tcPr>
          <w:p w:rsidR="007014F5" w:rsidRPr="00091B14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Адрес официального сайта учреждения в сети "Интернет"</w:t>
            </w:r>
          </w:p>
        </w:tc>
      </w:tr>
      <w:tr w:rsidR="007014F5" w:rsidRPr="00091B14" w:rsidTr="00D64354">
        <w:tc>
          <w:tcPr>
            <w:tcW w:w="624" w:type="dxa"/>
            <w:vMerge/>
          </w:tcPr>
          <w:p w:rsidR="007014F5" w:rsidRPr="00091B14" w:rsidRDefault="007014F5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  <w:vMerge/>
          </w:tcPr>
          <w:p w:rsidR="007014F5" w:rsidRPr="00091B14" w:rsidRDefault="007014F5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7014F5" w:rsidRPr="00091B14" w:rsidRDefault="007014F5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7014F5" w:rsidRPr="00091B14" w:rsidRDefault="007014F5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7014F5" w:rsidRPr="00091B14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2126" w:type="dxa"/>
          </w:tcPr>
          <w:p w:rsidR="007014F5" w:rsidRPr="00091B14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vMerge/>
          </w:tcPr>
          <w:p w:rsidR="007014F5" w:rsidRPr="00091B14" w:rsidRDefault="007014F5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F5" w:rsidRPr="00091B14" w:rsidTr="00D64354">
        <w:tc>
          <w:tcPr>
            <w:tcW w:w="624" w:type="dxa"/>
          </w:tcPr>
          <w:p w:rsidR="007014F5" w:rsidRPr="00091B14" w:rsidRDefault="007014F5" w:rsidP="00D6435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5" w:type="dxa"/>
          </w:tcPr>
          <w:p w:rsidR="007014F5" w:rsidRPr="00091B14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Промышленного района</w:t>
            </w:r>
            <w:r w:rsidRPr="00091B14"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2693" w:type="dxa"/>
          </w:tcPr>
          <w:p w:rsidR="007014F5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355038 г. Ставрополь, </w:t>
            </w:r>
          </w:p>
          <w:p w:rsidR="007014F5" w:rsidRPr="00091B14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415б</w:t>
            </w:r>
          </w:p>
        </w:tc>
        <w:tc>
          <w:tcPr>
            <w:tcW w:w="2693" w:type="dxa"/>
          </w:tcPr>
          <w:p w:rsidR="007014F5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график работы: понедельник - пятница с 09.00 до 18.00 перерыв с 13.00 до 14.00 </w:t>
            </w:r>
          </w:p>
          <w:p w:rsidR="007014F5" w:rsidRPr="00091B14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985" w:type="dxa"/>
          </w:tcPr>
          <w:p w:rsidR="007014F5" w:rsidRPr="00091B14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(8652) </w:t>
            </w:r>
            <w:r>
              <w:rPr>
                <w:rFonts w:ascii="Times New Roman" w:hAnsi="Times New Roman"/>
                <w:sz w:val="24"/>
                <w:szCs w:val="24"/>
              </w:rPr>
              <w:t>56-22-26</w:t>
            </w:r>
          </w:p>
        </w:tc>
        <w:tc>
          <w:tcPr>
            <w:tcW w:w="2126" w:type="dxa"/>
          </w:tcPr>
          <w:p w:rsidR="007014F5" w:rsidRPr="001603EE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21D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admpromstav</w:t>
            </w:r>
            <w:proofErr w:type="spellEnd"/>
            <w:r w:rsidRPr="00600E50">
              <w:rPr>
                <w:rFonts w:ascii="Times New Roman" w:hAnsi="Times New Roman"/>
                <w:kern w:val="0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 w:rsidRPr="001A121D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mail</w:t>
            </w:r>
            <w:r w:rsidRPr="00600E50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proofErr w:type="spellStart"/>
            <w:r w:rsidRPr="001A121D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7014F5" w:rsidRPr="00600E50" w:rsidRDefault="00767EFD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7014F5" w:rsidRPr="006D01F6">
                <w:rPr>
                  <w:rStyle w:val="a5"/>
                  <w:rFonts w:ascii="Times New Roman" w:hAnsi="Times New Roman"/>
                  <w:sz w:val="24"/>
                  <w:szCs w:val="24"/>
                </w:rPr>
                <w:t>www.ставрополь.рф</w:t>
              </w:r>
            </w:hyperlink>
          </w:p>
          <w:p w:rsidR="007014F5" w:rsidRPr="00600E50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F5" w:rsidRPr="00091B14" w:rsidTr="00D64354">
        <w:tc>
          <w:tcPr>
            <w:tcW w:w="624" w:type="dxa"/>
          </w:tcPr>
          <w:p w:rsidR="007014F5" w:rsidRDefault="007014F5" w:rsidP="00D6435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5" w:type="dxa"/>
          </w:tcPr>
          <w:p w:rsidR="007014F5" w:rsidRPr="00091B14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>осударственное казенное учреждение Ставропольского края «</w:t>
            </w:r>
            <w:proofErr w:type="gramStart"/>
            <w:r w:rsidRPr="00B1478B">
              <w:rPr>
                <w:rFonts w:ascii="Times New Roman" w:hAnsi="Times New Roman"/>
                <w:sz w:val="24"/>
                <w:szCs w:val="24"/>
              </w:rPr>
              <w:t>Многофункциональный</w:t>
            </w:r>
            <w:proofErr w:type="gramEnd"/>
            <w:r w:rsidRPr="00B1478B">
              <w:rPr>
                <w:rFonts w:ascii="Times New Roman" w:hAnsi="Times New Roman"/>
                <w:sz w:val="24"/>
                <w:szCs w:val="24"/>
              </w:rPr>
              <w:t xml:space="preserve"> центр предоставления государственный и муниципальных услуг в Ставропольском крае» </w:t>
            </w:r>
          </w:p>
        </w:tc>
        <w:tc>
          <w:tcPr>
            <w:tcW w:w="2693" w:type="dxa"/>
          </w:tcPr>
          <w:p w:rsidR="007014F5" w:rsidRPr="00B1478B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355003 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 xml:space="preserve"> Ставрополь,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1478B">
              <w:rPr>
                <w:rFonts w:ascii="Times New Roman" w:hAnsi="Times New Roman"/>
                <w:sz w:val="24"/>
                <w:szCs w:val="24"/>
              </w:rPr>
              <w:t>ул. Ленина, 359</w:t>
            </w:r>
          </w:p>
          <w:p w:rsidR="007014F5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4F5" w:rsidRPr="00B1478B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>рафик работы:</w:t>
            </w:r>
          </w:p>
          <w:p w:rsidR="007014F5" w:rsidRPr="00B1478B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понедельник – четверг с 8.00 до 18.00;</w:t>
            </w:r>
          </w:p>
          <w:p w:rsidR="007014F5" w:rsidRPr="00B1478B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пятница с 8.00 до 20.00;</w:t>
            </w:r>
          </w:p>
          <w:p w:rsidR="007014F5" w:rsidRPr="00B1478B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суббота с 9.00 до 13.00;</w:t>
            </w:r>
          </w:p>
          <w:p w:rsidR="007014F5" w:rsidRPr="00B1478B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без перерыва;</w:t>
            </w:r>
          </w:p>
          <w:p w:rsidR="007014F5" w:rsidRPr="00091B14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выходной день – воскресенье;</w:t>
            </w:r>
          </w:p>
        </w:tc>
        <w:tc>
          <w:tcPr>
            <w:tcW w:w="1985" w:type="dxa"/>
          </w:tcPr>
          <w:p w:rsidR="007014F5" w:rsidRPr="00091B14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(8652) 35-66-01</w:t>
            </w:r>
          </w:p>
        </w:tc>
        <w:tc>
          <w:tcPr>
            <w:tcW w:w="2126" w:type="dxa"/>
          </w:tcPr>
          <w:p w:rsidR="007014F5" w:rsidRPr="00600E50" w:rsidRDefault="007014F5" w:rsidP="00D64354">
            <w:pPr>
              <w:pStyle w:val="ConsPlusNormal"/>
              <w:ind w:firstLine="0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gkumfcsk</w:t>
            </w:r>
            <w:proofErr w:type="spellEnd"/>
            <w:r w:rsidRPr="00600E50">
              <w:rPr>
                <w:rFonts w:ascii="Times New Roman" w:hAnsi="Times New Roman"/>
                <w:kern w:val="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yandex</w:t>
            </w:r>
            <w:proofErr w:type="spellEnd"/>
            <w:r w:rsidRPr="00600E50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7014F5" w:rsidRPr="00600E50" w:rsidRDefault="00767EFD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7014F5" w:rsidRPr="006D01F6">
                <w:rPr>
                  <w:rStyle w:val="a5"/>
                  <w:rFonts w:ascii="Times New Roman" w:hAnsi="Times New Roman"/>
                  <w:sz w:val="24"/>
                  <w:szCs w:val="24"/>
                </w:rPr>
                <w:t>www.umfc26.ru</w:t>
              </w:r>
            </w:hyperlink>
          </w:p>
          <w:p w:rsidR="007014F5" w:rsidRPr="00600E50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F5" w:rsidRPr="00091B14" w:rsidTr="00D64354">
        <w:tc>
          <w:tcPr>
            <w:tcW w:w="624" w:type="dxa"/>
          </w:tcPr>
          <w:p w:rsidR="007014F5" w:rsidRPr="00091B14" w:rsidRDefault="007014F5" w:rsidP="00D6435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5" w:type="dxa"/>
          </w:tcPr>
          <w:p w:rsidR="007014F5" w:rsidRPr="00091B14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</w:t>
            </w:r>
            <w:proofErr w:type="gramStart"/>
            <w:r w:rsidRPr="00091B14">
              <w:rPr>
                <w:rFonts w:ascii="Times New Roman" w:hAnsi="Times New Roman"/>
                <w:sz w:val="24"/>
                <w:szCs w:val="24"/>
              </w:rPr>
              <w:t>Многофункциональный</w:t>
            </w:r>
            <w:proofErr w:type="gramEnd"/>
            <w:r w:rsidRPr="00091B14">
              <w:rPr>
                <w:rFonts w:ascii="Times New Roman" w:hAnsi="Times New Roman"/>
                <w:sz w:val="24"/>
                <w:szCs w:val="24"/>
              </w:rPr>
              <w:t xml:space="preserve"> центр предоставления государственных и муниципальных услуг в городе Ставрополе"</w:t>
            </w:r>
          </w:p>
        </w:tc>
        <w:tc>
          <w:tcPr>
            <w:tcW w:w="2693" w:type="dxa"/>
          </w:tcPr>
          <w:p w:rsidR="007014F5" w:rsidRPr="00091B14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355000 г. Ставрополь,</w:t>
            </w:r>
          </w:p>
          <w:p w:rsidR="007014F5" w:rsidRPr="00091B14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ул. Васильева, 49,</w:t>
            </w:r>
          </w:p>
          <w:p w:rsidR="007014F5" w:rsidRPr="00091B14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91B14">
              <w:rPr>
                <w:rFonts w:ascii="Times New Roman" w:hAnsi="Times New Roman"/>
                <w:sz w:val="24"/>
                <w:szCs w:val="24"/>
              </w:rPr>
              <w:t>Голенева</w:t>
            </w:r>
            <w:proofErr w:type="spellEnd"/>
            <w:r w:rsidRPr="00091B14">
              <w:rPr>
                <w:rFonts w:ascii="Times New Roman" w:hAnsi="Times New Roman"/>
                <w:sz w:val="24"/>
                <w:szCs w:val="24"/>
              </w:rPr>
              <w:t>, 21,</w:t>
            </w:r>
          </w:p>
          <w:p w:rsidR="007014F5" w:rsidRPr="00091B14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ул. Мира, 282а,</w:t>
            </w:r>
          </w:p>
          <w:p w:rsidR="007014F5" w:rsidRPr="00091B14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ул. 50 лет ВЛКСМ, 8а/1-2</w:t>
            </w:r>
          </w:p>
        </w:tc>
        <w:tc>
          <w:tcPr>
            <w:tcW w:w="2693" w:type="dxa"/>
          </w:tcPr>
          <w:p w:rsidR="007014F5" w:rsidRPr="00091B14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график работы: понедельник с 08.00 до 20.00; вторник - пятница с 08.00 до 18.00; суббота с 08.00 </w:t>
            </w:r>
            <w:proofErr w:type="gramStart"/>
            <w:r w:rsidRPr="00091B1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91B14">
              <w:rPr>
                <w:rFonts w:ascii="Times New Roman" w:hAnsi="Times New Roman"/>
                <w:sz w:val="24"/>
                <w:szCs w:val="24"/>
              </w:rPr>
              <w:t xml:space="preserve"> 13.00; без перерыва; выходной день - воскресенье</w:t>
            </w:r>
          </w:p>
        </w:tc>
        <w:tc>
          <w:tcPr>
            <w:tcW w:w="1985" w:type="dxa"/>
          </w:tcPr>
          <w:p w:rsidR="007014F5" w:rsidRPr="00091B14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(8652) 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91B14">
              <w:rPr>
                <w:rFonts w:ascii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91B1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7014F5" w:rsidRPr="00091B14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mfc.stv@mfc26.ru</w:t>
            </w:r>
          </w:p>
        </w:tc>
        <w:tc>
          <w:tcPr>
            <w:tcW w:w="1843" w:type="dxa"/>
          </w:tcPr>
          <w:p w:rsidR="007014F5" w:rsidRPr="00091B14" w:rsidRDefault="00767EFD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7014F5" w:rsidRPr="006D01F6">
                <w:rPr>
                  <w:rStyle w:val="a5"/>
                  <w:rFonts w:ascii="Times New Roman" w:hAnsi="Times New Roman"/>
                  <w:sz w:val="24"/>
                  <w:szCs w:val="24"/>
                </w:rPr>
                <w:t>www.mfc26.ru</w:t>
              </w:r>
            </w:hyperlink>
          </w:p>
        </w:tc>
      </w:tr>
    </w:tbl>
    <w:p w:rsidR="007014F5" w:rsidRDefault="007014F5" w:rsidP="007014F5">
      <w:pPr>
        <w:tabs>
          <w:tab w:val="left" w:pos="3750"/>
        </w:tabs>
        <w:rPr>
          <w:rFonts w:ascii="Times New Roman" w:hAnsi="Times New Roman" w:cs="Times New Roman"/>
          <w:sz w:val="24"/>
        </w:rPr>
        <w:sectPr w:rsidR="007014F5" w:rsidSect="00600E50">
          <w:headerReference w:type="even" r:id="rId26"/>
          <w:headerReference w:type="default" r:id="rId27"/>
          <w:pgSz w:w="16837" w:h="11905" w:orient="landscape"/>
          <w:pgMar w:top="567" w:right="1134" w:bottom="1134" w:left="1418" w:header="856" w:footer="1134" w:gutter="0"/>
          <w:cols w:space="720"/>
          <w:titlePg/>
          <w:docGrid w:linePitch="360"/>
        </w:sectPr>
      </w:pPr>
    </w:p>
    <w:p w:rsidR="007014F5" w:rsidRDefault="007014F5" w:rsidP="007014F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Приложение 3</w:t>
      </w:r>
    </w:p>
    <w:p w:rsidR="007014F5" w:rsidRPr="00091B14" w:rsidRDefault="007014F5" w:rsidP="007014F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>
        <w:rPr>
          <w:rFonts w:ascii="Times New Roman" w:hAnsi="Times New Roman"/>
          <w:kern w:val="2"/>
          <w:szCs w:val="28"/>
          <w:lang w:eastAsia="zh-CN"/>
        </w:rPr>
        <w:t>вления администрацией Промышленного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Pr="00091B14">
        <w:rPr>
          <w:rFonts w:ascii="Times New Roman" w:hAnsi="Times New Roman"/>
          <w:kern w:val="2"/>
          <w:szCs w:val="28"/>
          <w:lang w:eastAsia="zh-CN"/>
        </w:rPr>
        <w:t>»</w:t>
      </w:r>
    </w:p>
    <w:p w:rsidR="007014F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4F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7014F5" w:rsidRPr="00B87A61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7A61"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  <w:r w:rsidRPr="00B87A61">
        <w:rPr>
          <w:rFonts w:ascii="Times New Roman" w:hAnsi="Times New Roman" w:cs="Times New Roman"/>
          <w:color w:val="000000"/>
          <w:sz w:val="28"/>
          <w:szCs w:val="28"/>
        </w:rPr>
        <w:br/>
        <w:t>заявления несовершеннолетнего</w:t>
      </w:r>
    </w:p>
    <w:p w:rsidR="007014F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4F5" w:rsidRPr="000A439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Главе администрации Промышленного</w:t>
      </w:r>
      <w:r w:rsidRPr="000A4395">
        <w:rPr>
          <w:rFonts w:ascii="Times New Roman" w:hAnsi="Times New Roman" w:cs="Times New Roman"/>
          <w:color w:val="000000"/>
          <w:sz w:val="28"/>
          <w:szCs w:val="28"/>
        </w:rPr>
        <w:t xml:space="preserve"> района города Ставрополя</w:t>
      </w:r>
    </w:p>
    <w:p w:rsidR="007014F5" w:rsidRPr="000A439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7014F5" w:rsidRPr="000A439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от _____________________________</w:t>
      </w:r>
    </w:p>
    <w:p w:rsidR="007014F5" w:rsidRPr="000A439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4395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</w:t>
      </w:r>
      <w:proofErr w:type="gramEnd"/>
      <w:r w:rsidRPr="000A4395">
        <w:rPr>
          <w:rFonts w:ascii="Times New Roman" w:hAnsi="Times New Roman" w:cs="Times New Roman"/>
          <w:color w:val="000000"/>
          <w:sz w:val="28"/>
          <w:szCs w:val="28"/>
        </w:rPr>
        <w:t xml:space="preserve"> (ой) по адресу:</w:t>
      </w:r>
    </w:p>
    <w:p w:rsidR="007014F5" w:rsidRPr="000A439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7014F5" w:rsidRPr="000A439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тел.: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</w:t>
      </w:r>
    </w:p>
    <w:p w:rsidR="007014F5" w:rsidRPr="000A4395" w:rsidRDefault="007014F5" w:rsidP="00701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4F5" w:rsidRPr="000A4395" w:rsidRDefault="007014F5" w:rsidP="007014F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F5" w:rsidRPr="00DC62A8" w:rsidRDefault="007014F5" w:rsidP="007014F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2A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014F5" w:rsidRPr="000A4395" w:rsidRDefault="007014F5" w:rsidP="007014F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4F5" w:rsidRDefault="007014F5" w:rsidP="007014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Прошу Вас разрешить мне вступить в брак </w:t>
      </w:r>
      <w:proofErr w:type="gramStart"/>
      <w:r w:rsidRPr="000A43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439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014F5" w:rsidRDefault="007014F5" w:rsidP="007014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7014F5" w:rsidRDefault="007014F5" w:rsidP="007014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0A43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439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7014F5" w:rsidRPr="00767EFD" w:rsidRDefault="007014F5" w:rsidP="007014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(причина)</w:t>
      </w:r>
    </w:p>
    <w:p w:rsidR="007014F5" w:rsidRPr="00767EFD" w:rsidRDefault="007014F5" w:rsidP="007014F5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7014F5" w:rsidRPr="00767EFD" w:rsidRDefault="007014F5" w:rsidP="007014F5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aff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7014F5" w:rsidTr="00D64354">
        <w:tc>
          <w:tcPr>
            <w:tcW w:w="392" w:type="dxa"/>
          </w:tcPr>
          <w:p w:rsidR="007014F5" w:rsidRPr="00767EFD" w:rsidRDefault="007014F5" w:rsidP="00D6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4F5" w:rsidTr="00D64354">
        <w:tc>
          <w:tcPr>
            <w:tcW w:w="392" w:type="dxa"/>
          </w:tcPr>
          <w:p w:rsidR="007014F5" w:rsidRPr="00767EFD" w:rsidRDefault="007014F5" w:rsidP="00D6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4F5" w:rsidRDefault="007014F5" w:rsidP="007014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близкими родственниками не являемся</w:t>
      </w:r>
    </w:p>
    <w:p w:rsidR="007014F5" w:rsidRDefault="007014F5" w:rsidP="007014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официальных брачных отношениях ни я, ни ФИО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супруги) не состоим</w:t>
      </w:r>
    </w:p>
    <w:p w:rsidR="007014F5" w:rsidRDefault="007014F5" w:rsidP="007014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014F5" w:rsidRDefault="007014F5" w:rsidP="007014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оказания муниципальной услуги:</w:t>
      </w:r>
    </w:p>
    <w:p w:rsidR="007014F5" w:rsidRDefault="007014F5" w:rsidP="007014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7014F5" w:rsidRPr="009D2668" w:rsidTr="00D64354">
        <w:tc>
          <w:tcPr>
            <w:tcW w:w="392" w:type="dxa"/>
          </w:tcPr>
          <w:p w:rsidR="007014F5" w:rsidRPr="00417845" w:rsidRDefault="007014F5" w:rsidP="00D643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14F5" w:rsidRPr="009D2668" w:rsidTr="00D64354">
        <w:tc>
          <w:tcPr>
            <w:tcW w:w="392" w:type="dxa"/>
          </w:tcPr>
          <w:p w:rsidR="007014F5" w:rsidRPr="00417845" w:rsidRDefault="007014F5" w:rsidP="00D6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4F5" w:rsidRPr="009D2668" w:rsidTr="00D64354">
        <w:tc>
          <w:tcPr>
            <w:tcW w:w="392" w:type="dxa"/>
          </w:tcPr>
          <w:p w:rsidR="007014F5" w:rsidRPr="00417845" w:rsidRDefault="007014F5" w:rsidP="00D6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4F5" w:rsidRPr="009D2668" w:rsidTr="00D64354">
        <w:tc>
          <w:tcPr>
            <w:tcW w:w="392" w:type="dxa"/>
          </w:tcPr>
          <w:p w:rsidR="007014F5" w:rsidRPr="00417845" w:rsidRDefault="007014F5" w:rsidP="00D6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4F5" w:rsidRDefault="007014F5" w:rsidP="007014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в Администрации </w:t>
      </w:r>
    </w:p>
    <w:p w:rsidR="007014F5" w:rsidRDefault="007014F5" w:rsidP="007014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МФЦ</w:t>
      </w:r>
    </w:p>
    <w:p w:rsidR="007014F5" w:rsidRDefault="007014F5" w:rsidP="007014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почте</w:t>
      </w:r>
    </w:p>
    <w:p w:rsidR="007014F5" w:rsidRPr="00B1478B" w:rsidRDefault="007014F5" w:rsidP="007014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B1478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014F5" w:rsidRPr="00B1478B" w:rsidRDefault="007014F5" w:rsidP="007014F5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7014F5" w:rsidRPr="000A4395" w:rsidRDefault="007014F5" w:rsidP="007014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4F5" w:rsidRPr="000A4395" w:rsidRDefault="007014F5" w:rsidP="007014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 w:rsidRPr="000A439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395">
        <w:rPr>
          <w:rFonts w:ascii="Times New Roman" w:hAnsi="Times New Roman" w:cs="Times New Roman"/>
          <w:sz w:val="28"/>
          <w:szCs w:val="28"/>
        </w:rPr>
        <w:t>Подпись ________________/_________________</w:t>
      </w:r>
    </w:p>
    <w:p w:rsidR="007014F5" w:rsidRPr="00A63200" w:rsidRDefault="007014F5" w:rsidP="007014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6320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7014F5" w:rsidRPr="000A4395" w:rsidRDefault="007014F5" w:rsidP="007014F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014F5" w:rsidRPr="000A4395" w:rsidRDefault="007014F5" w:rsidP="007014F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014F5" w:rsidRPr="000A4395" w:rsidRDefault="007014F5" w:rsidP="007014F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014F5" w:rsidRDefault="007014F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Cs w:val="28"/>
          <w:lang w:eastAsia="ru-RU"/>
        </w:rPr>
        <w:br w:type="page"/>
      </w:r>
    </w:p>
    <w:p w:rsidR="007014F5" w:rsidRDefault="007014F5" w:rsidP="007014F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Приложение 4</w:t>
      </w:r>
    </w:p>
    <w:p w:rsidR="007014F5" w:rsidRPr="00091B14" w:rsidRDefault="007014F5" w:rsidP="007014F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>
        <w:rPr>
          <w:rFonts w:ascii="Times New Roman" w:hAnsi="Times New Roman"/>
          <w:kern w:val="2"/>
          <w:szCs w:val="28"/>
          <w:lang w:eastAsia="zh-CN"/>
        </w:rPr>
        <w:t>вления администрацией Промышленного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Pr="00091B14">
        <w:rPr>
          <w:rFonts w:ascii="Times New Roman" w:hAnsi="Times New Roman"/>
          <w:kern w:val="2"/>
          <w:szCs w:val="28"/>
          <w:lang w:eastAsia="zh-CN"/>
        </w:rPr>
        <w:t>»</w:t>
      </w:r>
    </w:p>
    <w:p w:rsidR="007014F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/>
          <w:i/>
          <w:color w:val="000000"/>
          <w:sz w:val="32"/>
          <w:szCs w:val="28"/>
          <w:u w:val="single"/>
        </w:rPr>
      </w:pPr>
    </w:p>
    <w:p w:rsidR="007014F5" w:rsidRPr="00A43EA2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3EA2"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  <w:r w:rsidRPr="00A43EA2">
        <w:rPr>
          <w:rFonts w:ascii="Times New Roman" w:hAnsi="Times New Roman" w:cs="Times New Roman"/>
          <w:color w:val="000000"/>
          <w:sz w:val="28"/>
          <w:szCs w:val="28"/>
        </w:rPr>
        <w:br/>
        <w:t>заявления законных представителей несовершеннолетнего</w:t>
      </w:r>
    </w:p>
    <w:p w:rsidR="007014F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4F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4F5" w:rsidRPr="000A439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hAnsi="Times New Roman" w:cs="Times New Roman"/>
          <w:color w:val="000000"/>
          <w:sz w:val="28"/>
          <w:szCs w:val="28"/>
        </w:rPr>
        <w:t>ве администрации Промышленного</w:t>
      </w:r>
      <w:r w:rsidRPr="000A4395">
        <w:rPr>
          <w:rFonts w:ascii="Times New Roman" w:hAnsi="Times New Roman" w:cs="Times New Roman"/>
          <w:color w:val="000000"/>
          <w:sz w:val="28"/>
          <w:szCs w:val="28"/>
        </w:rPr>
        <w:t xml:space="preserve"> района города Ставрополя</w:t>
      </w:r>
    </w:p>
    <w:p w:rsidR="007014F5" w:rsidRPr="000A439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7014F5" w:rsidRPr="000A439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от _____________________________</w:t>
      </w:r>
    </w:p>
    <w:p w:rsidR="007014F5" w:rsidRPr="000A439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4395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</w:t>
      </w:r>
      <w:proofErr w:type="gramEnd"/>
      <w:r w:rsidRPr="000A4395">
        <w:rPr>
          <w:rFonts w:ascii="Times New Roman" w:hAnsi="Times New Roman" w:cs="Times New Roman"/>
          <w:color w:val="000000"/>
          <w:sz w:val="28"/>
          <w:szCs w:val="28"/>
        </w:rPr>
        <w:t xml:space="preserve"> (ой) по адресу:</w:t>
      </w:r>
    </w:p>
    <w:p w:rsidR="007014F5" w:rsidRPr="000A439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7014F5" w:rsidRPr="000A4395" w:rsidRDefault="007014F5" w:rsidP="0070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тел.: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</w:t>
      </w:r>
    </w:p>
    <w:p w:rsidR="007014F5" w:rsidRPr="000A4395" w:rsidRDefault="007014F5" w:rsidP="00701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4F5" w:rsidRPr="000A4395" w:rsidRDefault="007014F5" w:rsidP="007014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4F5" w:rsidRPr="000A4395" w:rsidRDefault="007014F5" w:rsidP="007014F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F5" w:rsidRPr="000A4395" w:rsidRDefault="007014F5" w:rsidP="007014F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9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014F5" w:rsidRPr="000A4395" w:rsidRDefault="007014F5" w:rsidP="007014F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4F5" w:rsidRDefault="007014F5" w:rsidP="007014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Прошу Вас разрешить вступить в брак</w:t>
      </w:r>
      <w:r>
        <w:rPr>
          <w:rFonts w:ascii="Times New Roman" w:hAnsi="Times New Roman" w:cs="Times New Roman"/>
          <w:sz w:val="28"/>
          <w:szCs w:val="28"/>
        </w:rPr>
        <w:t xml:space="preserve"> мое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) несовершеннолетней(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) дочери (сыну) _</w:t>
      </w:r>
      <w:r w:rsidRPr="000A439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014F5" w:rsidRDefault="007014F5" w:rsidP="007014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(ФИО, дата рождения)</w:t>
      </w:r>
    </w:p>
    <w:p w:rsidR="007014F5" w:rsidRDefault="007014F5" w:rsidP="007014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A439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014F5" w:rsidRDefault="007014F5" w:rsidP="007014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7014F5" w:rsidRDefault="007014F5" w:rsidP="007014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0A43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439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7014F5" w:rsidRPr="00A63200" w:rsidRDefault="007014F5" w:rsidP="007014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(причина)</w:t>
      </w:r>
    </w:p>
    <w:p w:rsidR="007014F5" w:rsidRPr="000A4395" w:rsidRDefault="007014F5" w:rsidP="007014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4F5" w:rsidRPr="000A4395" w:rsidRDefault="007014F5" w:rsidP="007014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 w:rsidRPr="000A439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395">
        <w:rPr>
          <w:rFonts w:ascii="Times New Roman" w:hAnsi="Times New Roman" w:cs="Times New Roman"/>
          <w:sz w:val="28"/>
          <w:szCs w:val="28"/>
        </w:rPr>
        <w:t>Подпись ________________/_________________</w:t>
      </w:r>
    </w:p>
    <w:p w:rsidR="007014F5" w:rsidRPr="00A63200" w:rsidRDefault="007014F5" w:rsidP="007014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6320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7014F5" w:rsidRDefault="007014F5">
      <w:pPr>
        <w:widowControl/>
        <w:suppressAutoHyphens w:val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7014F5" w:rsidRDefault="007014F5" w:rsidP="007014F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Приложение 5</w:t>
      </w:r>
    </w:p>
    <w:p w:rsidR="007014F5" w:rsidRDefault="007014F5" w:rsidP="007014F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>
        <w:rPr>
          <w:rFonts w:ascii="Times New Roman" w:hAnsi="Times New Roman"/>
          <w:kern w:val="2"/>
          <w:szCs w:val="28"/>
          <w:lang w:eastAsia="zh-CN"/>
        </w:rPr>
        <w:t>вления администрацией Промышленного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Pr="00091B14">
        <w:rPr>
          <w:rFonts w:ascii="Times New Roman" w:hAnsi="Times New Roman"/>
          <w:kern w:val="2"/>
          <w:szCs w:val="28"/>
          <w:lang w:eastAsia="zh-CN"/>
        </w:rPr>
        <w:t>»</w:t>
      </w:r>
    </w:p>
    <w:p w:rsidR="007014F5" w:rsidRDefault="007014F5" w:rsidP="007014F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</w:p>
    <w:p w:rsidR="007014F5" w:rsidRDefault="007014F5" w:rsidP="007014F5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/>
          <w:kern w:val="2"/>
          <w:szCs w:val="28"/>
          <w:lang w:eastAsia="zh-CN"/>
        </w:rPr>
      </w:pPr>
    </w:p>
    <w:p w:rsidR="007014F5" w:rsidRPr="00091B14" w:rsidRDefault="007014F5" w:rsidP="007014F5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/>
          <w:kern w:val="2"/>
          <w:szCs w:val="28"/>
          <w:lang w:eastAsia="zh-CN"/>
        </w:rPr>
      </w:pPr>
      <w:r>
        <w:rPr>
          <w:rFonts w:ascii="Times New Roman" w:hAnsi="Times New Roman"/>
          <w:kern w:val="2"/>
          <w:szCs w:val="28"/>
          <w:lang w:eastAsia="zh-CN"/>
        </w:rPr>
        <w:t xml:space="preserve">ЖУРНАЛ </w:t>
      </w:r>
      <w:r>
        <w:rPr>
          <w:rFonts w:ascii="Times New Roman" w:hAnsi="Times New Roman"/>
          <w:kern w:val="2"/>
          <w:szCs w:val="28"/>
          <w:lang w:eastAsia="zh-CN"/>
        </w:rPr>
        <w:br/>
        <w:t xml:space="preserve">регистрации </w:t>
      </w:r>
      <w:r w:rsidRPr="000C51F0">
        <w:rPr>
          <w:rFonts w:ascii="Times New Roman" w:hAnsi="Times New Roman"/>
          <w:kern w:val="2"/>
          <w:szCs w:val="28"/>
          <w:lang w:eastAsia="zh-CN"/>
        </w:rPr>
        <w:t>заявлений</w:t>
      </w:r>
      <w:r w:rsidRPr="000C51F0">
        <w:rPr>
          <w:rFonts w:ascii="Times New Roman" w:hAnsi="Times New Roman"/>
          <w:szCs w:val="28"/>
        </w:rPr>
        <w:t xml:space="preserve"> </w:t>
      </w:r>
      <w:r w:rsidRPr="000A4395">
        <w:rPr>
          <w:rFonts w:ascii="Times New Roman" w:hAnsi="Times New Roman"/>
          <w:szCs w:val="28"/>
        </w:rPr>
        <w:t xml:space="preserve">на вступление в </w:t>
      </w:r>
      <w:proofErr w:type="gramStart"/>
      <w:r w:rsidRPr="000A4395">
        <w:rPr>
          <w:rFonts w:ascii="Times New Roman" w:hAnsi="Times New Roman"/>
          <w:szCs w:val="28"/>
        </w:rPr>
        <w:t>брак лиц</w:t>
      </w:r>
      <w:proofErr w:type="gramEnd"/>
      <w:r>
        <w:rPr>
          <w:rFonts w:ascii="Times New Roman" w:hAnsi="Times New Roman"/>
          <w:szCs w:val="28"/>
        </w:rPr>
        <w:t>, достигших</w:t>
      </w:r>
      <w:r w:rsidRPr="000A4395">
        <w:rPr>
          <w:rFonts w:ascii="Times New Roman" w:hAnsi="Times New Roman"/>
          <w:szCs w:val="28"/>
        </w:rPr>
        <w:t xml:space="preserve"> возраста</w:t>
      </w:r>
      <w:r>
        <w:rPr>
          <w:rFonts w:ascii="Times New Roman" w:hAnsi="Times New Roman"/>
          <w:szCs w:val="28"/>
        </w:rPr>
        <w:t xml:space="preserve"> шестнадцати лет, но не достигших</w:t>
      </w:r>
      <w:r w:rsidRPr="000A4395">
        <w:rPr>
          <w:rFonts w:ascii="Times New Roman" w:hAnsi="Times New Roman"/>
          <w:szCs w:val="28"/>
        </w:rPr>
        <w:t xml:space="preserve"> совершеннолетия</w:t>
      </w:r>
    </w:p>
    <w:p w:rsidR="007014F5" w:rsidRDefault="007014F5" w:rsidP="007014F5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Style w:val="aff3"/>
        <w:tblW w:w="9924" w:type="dxa"/>
        <w:jc w:val="right"/>
        <w:tblInd w:w="-176" w:type="dxa"/>
        <w:tblLook w:val="04A0" w:firstRow="1" w:lastRow="0" w:firstColumn="1" w:lastColumn="0" w:noHBand="0" w:noVBand="1"/>
      </w:tblPr>
      <w:tblGrid>
        <w:gridCol w:w="540"/>
        <w:gridCol w:w="1212"/>
        <w:gridCol w:w="1695"/>
        <w:gridCol w:w="1466"/>
        <w:gridCol w:w="1493"/>
        <w:gridCol w:w="1838"/>
        <w:gridCol w:w="1680"/>
      </w:tblGrid>
      <w:tr w:rsidR="007014F5" w:rsidRPr="00ED19EC" w:rsidTr="00D64354">
        <w:trPr>
          <w:jc w:val="right"/>
        </w:trPr>
        <w:tc>
          <w:tcPr>
            <w:tcW w:w="540" w:type="dxa"/>
          </w:tcPr>
          <w:p w:rsidR="007014F5" w:rsidRPr="00ED19EC" w:rsidRDefault="007014F5" w:rsidP="00D6435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ED19EC">
              <w:rPr>
                <w:szCs w:val="28"/>
              </w:rPr>
              <w:t xml:space="preserve">№ </w:t>
            </w:r>
            <w:proofErr w:type="gramStart"/>
            <w:r w:rsidRPr="00ED19EC">
              <w:rPr>
                <w:szCs w:val="28"/>
              </w:rPr>
              <w:t>п</w:t>
            </w:r>
            <w:proofErr w:type="gramEnd"/>
            <w:r w:rsidRPr="00ED19EC">
              <w:rPr>
                <w:szCs w:val="28"/>
              </w:rPr>
              <w:t>/п</w:t>
            </w:r>
          </w:p>
        </w:tc>
        <w:tc>
          <w:tcPr>
            <w:tcW w:w="1212" w:type="dxa"/>
          </w:tcPr>
          <w:p w:rsidR="007014F5" w:rsidRPr="00ED19EC" w:rsidRDefault="007014F5" w:rsidP="00D6435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ED19EC">
              <w:rPr>
                <w:szCs w:val="28"/>
              </w:rPr>
              <w:t>ФИО</w:t>
            </w:r>
            <w:r>
              <w:rPr>
                <w:szCs w:val="28"/>
              </w:rPr>
              <w:t xml:space="preserve"> заявителя</w:t>
            </w:r>
          </w:p>
        </w:tc>
        <w:tc>
          <w:tcPr>
            <w:tcW w:w="1695" w:type="dxa"/>
          </w:tcPr>
          <w:p w:rsidR="007014F5" w:rsidRPr="00ED19EC" w:rsidRDefault="007014F5" w:rsidP="00D6435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ФИО законного представителя</w:t>
            </w:r>
          </w:p>
        </w:tc>
        <w:tc>
          <w:tcPr>
            <w:tcW w:w="1466" w:type="dxa"/>
          </w:tcPr>
          <w:p w:rsidR="007014F5" w:rsidRPr="00ED19EC" w:rsidRDefault="007014F5" w:rsidP="00D6435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ED19EC">
              <w:rPr>
                <w:szCs w:val="28"/>
              </w:rPr>
              <w:t>Адрес проживания</w:t>
            </w:r>
          </w:p>
        </w:tc>
        <w:tc>
          <w:tcPr>
            <w:tcW w:w="1493" w:type="dxa"/>
          </w:tcPr>
          <w:p w:rsidR="007014F5" w:rsidRPr="00ED19EC" w:rsidRDefault="007014F5" w:rsidP="00D6435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№ входящей регистрации</w:t>
            </w:r>
          </w:p>
        </w:tc>
        <w:tc>
          <w:tcPr>
            <w:tcW w:w="1838" w:type="dxa"/>
          </w:tcPr>
          <w:p w:rsidR="007014F5" w:rsidRPr="00ED19EC" w:rsidRDefault="007014F5" w:rsidP="00D6435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 предоставления услуги</w:t>
            </w:r>
          </w:p>
        </w:tc>
        <w:tc>
          <w:tcPr>
            <w:tcW w:w="1680" w:type="dxa"/>
          </w:tcPr>
          <w:p w:rsidR="007014F5" w:rsidRPr="00ED19EC" w:rsidRDefault="007014F5" w:rsidP="00D6435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№ исходящей документации</w:t>
            </w:r>
          </w:p>
        </w:tc>
      </w:tr>
      <w:tr w:rsidR="007014F5" w:rsidRPr="00ED19EC" w:rsidTr="00D64354">
        <w:trPr>
          <w:jc w:val="right"/>
        </w:trPr>
        <w:tc>
          <w:tcPr>
            <w:tcW w:w="540" w:type="dxa"/>
          </w:tcPr>
          <w:p w:rsidR="007014F5" w:rsidRPr="00ED19EC" w:rsidRDefault="007014F5" w:rsidP="00D6435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12" w:type="dxa"/>
          </w:tcPr>
          <w:p w:rsidR="007014F5" w:rsidRPr="00ED19EC" w:rsidRDefault="007014F5" w:rsidP="00D6435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95" w:type="dxa"/>
          </w:tcPr>
          <w:p w:rsidR="007014F5" w:rsidRDefault="007014F5" w:rsidP="00D6435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dxa"/>
          </w:tcPr>
          <w:p w:rsidR="007014F5" w:rsidRPr="00ED19EC" w:rsidRDefault="007014F5" w:rsidP="00D6435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93" w:type="dxa"/>
          </w:tcPr>
          <w:p w:rsidR="007014F5" w:rsidRDefault="007014F5" w:rsidP="00D6435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838" w:type="dxa"/>
          </w:tcPr>
          <w:p w:rsidR="007014F5" w:rsidRDefault="007014F5" w:rsidP="00D6435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7014F5" w:rsidRDefault="007014F5" w:rsidP="00D6435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</w:tr>
      <w:tr w:rsidR="007014F5" w:rsidRPr="00ED19EC" w:rsidTr="00D64354">
        <w:trPr>
          <w:jc w:val="right"/>
        </w:trPr>
        <w:tc>
          <w:tcPr>
            <w:tcW w:w="540" w:type="dxa"/>
          </w:tcPr>
          <w:p w:rsidR="007014F5" w:rsidRPr="00ED19EC" w:rsidRDefault="007014F5" w:rsidP="00D6435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12" w:type="dxa"/>
          </w:tcPr>
          <w:p w:rsidR="007014F5" w:rsidRPr="00ED19EC" w:rsidRDefault="007014F5" w:rsidP="00D6435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95" w:type="dxa"/>
          </w:tcPr>
          <w:p w:rsidR="007014F5" w:rsidRDefault="007014F5" w:rsidP="00D6435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dxa"/>
          </w:tcPr>
          <w:p w:rsidR="007014F5" w:rsidRPr="00ED19EC" w:rsidRDefault="007014F5" w:rsidP="00D6435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93" w:type="dxa"/>
          </w:tcPr>
          <w:p w:rsidR="007014F5" w:rsidRDefault="007014F5" w:rsidP="00D6435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838" w:type="dxa"/>
          </w:tcPr>
          <w:p w:rsidR="007014F5" w:rsidRDefault="007014F5" w:rsidP="00D6435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7014F5" w:rsidRDefault="007014F5" w:rsidP="00D6435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</w:tr>
      <w:tr w:rsidR="007014F5" w:rsidRPr="00ED19EC" w:rsidTr="00D64354">
        <w:trPr>
          <w:jc w:val="right"/>
        </w:trPr>
        <w:tc>
          <w:tcPr>
            <w:tcW w:w="540" w:type="dxa"/>
          </w:tcPr>
          <w:p w:rsidR="007014F5" w:rsidRPr="00ED19EC" w:rsidRDefault="007014F5" w:rsidP="00D6435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212" w:type="dxa"/>
          </w:tcPr>
          <w:p w:rsidR="007014F5" w:rsidRPr="00ED19EC" w:rsidRDefault="007014F5" w:rsidP="00D6435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95" w:type="dxa"/>
          </w:tcPr>
          <w:p w:rsidR="007014F5" w:rsidRDefault="007014F5" w:rsidP="00D6435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dxa"/>
          </w:tcPr>
          <w:p w:rsidR="007014F5" w:rsidRPr="00ED19EC" w:rsidRDefault="007014F5" w:rsidP="00D6435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93" w:type="dxa"/>
          </w:tcPr>
          <w:p w:rsidR="007014F5" w:rsidRDefault="007014F5" w:rsidP="00D6435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838" w:type="dxa"/>
          </w:tcPr>
          <w:p w:rsidR="007014F5" w:rsidRDefault="007014F5" w:rsidP="00D6435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7014F5" w:rsidRDefault="007014F5" w:rsidP="00D6435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</w:tr>
    </w:tbl>
    <w:p w:rsidR="007014F5" w:rsidRDefault="007014F5" w:rsidP="007014F5">
      <w:pPr>
        <w:pStyle w:val="ConsPlusNormal"/>
        <w:ind w:firstLine="0"/>
        <w:jc w:val="both"/>
        <w:rPr>
          <w:rFonts w:ascii="Times New Roman" w:hAnsi="Times New Roman"/>
          <w:szCs w:val="28"/>
        </w:rPr>
      </w:pPr>
    </w:p>
    <w:p w:rsidR="007014F5" w:rsidRDefault="007014F5">
      <w:pPr>
        <w:widowControl/>
        <w:suppressAutoHyphens w:val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7014F5" w:rsidRPr="00E20B0D" w:rsidRDefault="007014F5" w:rsidP="007014F5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20B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7014F5" w:rsidRPr="00E20B0D" w:rsidRDefault="007014F5" w:rsidP="007014F5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E20B0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предоставления администрацией Промышленного района города Ставрополя муниципальной услуги «</w:t>
      </w:r>
      <w:r w:rsidRPr="00E20B0D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7014F5" w:rsidRDefault="007014F5" w:rsidP="007014F5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014F5" w:rsidRPr="00C24E06" w:rsidRDefault="007014F5" w:rsidP="007014F5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  <w:r>
        <w:rPr>
          <w:rFonts w:ascii="Times New Roman" w:hAnsi="Times New Roman"/>
          <w:sz w:val="28"/>
          <w:szCs w:val="28"/>
        </w:rPr>
        <w:br/>
        <w:t xml:space="preserve">об отказе в предоставлении муниципальной услуги </w:t>
      </w:r>
      <w:r w:rsidRPr="000A4395">
        <w:rPr>
          <w:rFonts w:ascii="Times New Roman" w:hAnsi="Times New Roman"/>
          <w:kern w:val="2"/>
          <w:sz w:val="28"/>
          <w:szCs w:val="28"/>
          <w:lang w:eastAsia="zh-CN"/>
        </w:rPr>
        <w:t>«</w:t>
      </w: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Выдача разрешения на вступление в брак лицу, достигшему возраста шестнадцати лет, </w:t>
      </w:r>
    </w:p>
    <w:p w:rsidR="007014F5" w:rsidRPr="007E4A2D" w:rsidRDefault="007014F5" w:rsidP="007014F5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но не </w:t>
      </w:r>
      <w:proofErr w:type="gramStart"/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>достигшему</w:t>
      </w:r>
      <w:proofErr w:type="gramEnd"/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 совершеннолетия</w:t>
      </w:r>
      <w:r w:rsidRPr="000A4395">
        <w:rPr>
          <w:rFonts w:ascii="Times New Roman" w:hAnsi="Times New Roman"/>
          <w:kern w:val="2"/>
          <w:sz w:val="28"/>
          <w:szCs w:val="28"/>
          <w:lang w:eastAsia="zh-CN"/>
        </w:rPr>
        <w:t>»</w:t>
      </w:r>
    </w:p>
    <w:p w:rsidR="007014F5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014F5" w:rsidRPr="007E4A2D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7E4A2D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«</w:t>
      </w:r>
      <w:r w:rsidRPr="007E4A2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7E4A2D">
        <w:rPr>
          <w:rFonts w:ascii="Times New Roman" w:hAnsi="Times New Roman"/>
          <w:sz w:val="28"/>
          <w:szCs w:val="28"/>
        </w:rPr>
        <w:t xml:space="preserve"> ____________ 20___ г.</w:t>
      </w:r>
    </w:p>
    <w:p w:rsidR="007014F5" w:rsidRPr="007E4A2D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7014F5" w:rsidRPr="007E4A2D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Pr="007E4A2D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> </w:t>
      </w:r>
      <w:r w:rsidRPr="007E4A2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 </w:t>
      </w:r>
      <w:r w:rsidRPr="007E4A2D">
        <w:rPr>
          <w:rFonts w:ascii="Times New Roman" w:hAnsi="Times New Roman"/>
          <w:sz w:val="28"/>
          <w:szCs w:val="28"/>
        </w:rPr>
        <w:t>обращением _______________________________________________</w:t>
      </w:r>
    </w:p>
    <w:p w:rsidR="007014F5" w:rsidRPr="007E4A2D" w:rsidRDefault="007014F5" w:rsidP="007014F5">
      <w:pPr>
        <w:pStyle w:val="ConsPlusNonformat"/>
        <w:jc w:val="center"/>
        <w:rPr>
          <w:rFonts w:ascii="Times New Roman" w:hAnsi="Times New Roman"/>
        </w:rPr>
      </w:pPr>
      <w:r w:rsidRPr="007E4A2D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7E4A2D">
        <w:rPr>
          <w:rFonts w:ascii="Times New Roman" w:hAnsi="Times New Roman"/>
          <w:sz w:val="28"/>
          <w:szCs w:val="28"/>
        </w:rPr>
        <w:t xml:space="preserve">             </w:t>
      </w:r>
      <w:r w:rsidRPr="007E4A2D">
        <w:rPr>
          <w:rFonts w:ascii="Times New Roman" w:hAnsi="Times New Roman"/>
        </w:rPr>
        <w:t>(Ф.И.О. физического лица, наименование</w:t>
      </w:r>
      <w:r>
        <w:rPr>
          <w:rFonts w:ascii="Times New Roman" w:hAnsi="Times New Roman"/>
        </w:rPr>
        <w:t xml:space="preserve"> </w:t>
      </w:r>
      <w:r w:rsidRPr="007E4A2D">
        <w:rPr>
          <w:rFonts w:ascii="Times New Roman" w:hAnsi="Times New Roman"/>
        </w:rPr>
        <w:t>юридического лица - заявителя)</w:t>
      </w:r>
    </w:p>
    <w:p w:rsidR="007014F5" w:rsidRPr="007E4A2D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E4A2D">
        <w:rPr>
          <w:rFonts w:ascii="Times New Roman" w:hAnsi="Times New Roman"/>
          <w:sz w:val="28"/>
          <w:szCs w:val="28"/>
        </w:rPr>
        <w:t xml:space="preserve"> намерении </w:t>
      </w:r>
      <w:r>
        <w:rPr>
          <w:rFonts w:ascii="Times New Roman" w:hAnsi="Times New Roman"/>
          <w:sz w:val="28"/>
          <w:szCs w:val="28"/>
        </w:rPr>
        <w:t>вступить в брак лицу, достигшему возраста шестнадцати лет, но не достигшему совершеннолетия____________________________________</w:t>
      </w:r>
    </w:p>
    <w:p w:rsidR="007014F5" w:rsidRPr="007E4A2D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014F5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документов отказать в </w:t>
      </w:r>
      <w:r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 w:rsidRPr="000A4395">
        <w:rPr>
          <w:rFonts w:ascii="Times New Roman" w:hAnsi="Times New Roman"/>
          <w:kern w:val="2"/>
          <w:sz w:val="28"/>
          <w:szCs w:val="28"/>
          <w:lang w:eastAsia="zh-CN"/>
        </w:rPr>
        <w:t>«</w:t>
      </w: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Выдача разрешения на вступление в брак лицу, достигшему возраста шестнадцати лет, но не достигшему совершеннолетия» </w:t>
      </w:r>
      <w:r w:rsidRPr="00E20B0D">
        <w:rPr>
          <w:rFonts w:ascii="Times New Roman" w:hAnsi="Times New Roman"/>
          <w:sz w:val="28"/>
          <w:szCs w:val="28"/>
        </w:rPr>
        <w:t>в связи</w:t>
      </w:r>
      <w:r>
        <w:rPr>
          <w:rFonts w:ascii="Times New Roman" w:hAnsi="Times New Roman"/>
          <w:sz w:val="28"/>
          <w:szCs w:val="28"/>
        </w:rPr>
        <w:t>:__________________________________________</w:t>
      </w:r>
    </w:p>
    <w:p w:rsidR="007014F5" w:rsidRPr="007E4A2D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014F5" w:rsidRPr="00D70EEC" w:rsidRDefault="007014F5" w:rsidP="007014F5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Pr="00D70EEC">
        <w:rPr>
          <w:rFonts w:ascii="Times New Roman" w:hAnsi="Times New Roman"/>
        </w:rPr>
        <w:t>(указывается основание отказа)</w:t>
      </w:r>
    </w:p>
    <w:p w:rsidR="007014F5" w:rsidRPr="007E4A2D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7014F5" w:rsidRDefault="007014F5" w:rsidP="007014F5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    </w:t>
      </w:r>
    </w:p>
    <w:p w:rsidR="007014F5" w:rsidRDefault="007014F5" w:rsidP="007014F5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014F5" w:rsidRDefault="007014F5" w:rsidP="007014F5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Промышленного района</w:t>
      </w:r>
    </w:p>
    <w:p w:rsidR="007014F5" w:rsidRPr="007E4A2D" w:rsidRDefault="007014F5" w:rsidP="007014F5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  </w:t>
      </w:r>
      <w:r w:rsidRPr="007E4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7E4A2D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</w:t>
      </w:r>
      <w:r w:rsidRPr="007E4A2D">
        <w:rPr>
          <w:rFonts w:ascii="Times New Roman" w:hAnsi="Times New Roman"/>
          <w:sz w:val="28"/>
          <w:szCs w:val="28"/>
        </w:rPr>
        <w:t>_</w:t>
      </w:r>
    </w:p>
    <w:p w:rsidR="007014F5" w:rsidRPr="00D70EEC" w:rsidRDefault="007014F5" w:rsidP="007014F5">
      <w:pPr>
        <w:pStyle w:val="ConsPlusNonformat"/>
        <w:jc w:val="both"/>
        <w:rPr>
          <w:rFonts w:ascii="Times New Roman" w:hAnsi="Times New Roman"/>
        </w:rPr>
      </w:pPr>
      <w:r w:rsidRPr="00D70EEC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D70EEC">
        <w:rPr>
          <w:rFonts w:ascii="Times New Roman" w:hAnsi="Times New Roman"/>
        </w:rPr>
        <w:t xml:space="preserve">(подпись)               </w:t>
      </w:r>
    </w:p>
    <w:p w:rsidR="007014F5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    </w:t>
      </w:r>
    </w:p>
    <w:p w:rsidR="007014F5" w:rsidRPr="007E4A2D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E4A2D">
        <w:rPr>
          <w:rFonts w:ascii="Times New Roman" w:hAnsi="Times New Roman"/>
          <w:sz w:val="28"/>
          <w:szCs w:val="28"/>
        </w:rPr>
        <w:t>а обратной стороне последнего листа:</w:t>
      </w:r>
    </w:p>
    <w:p w:rsidR="007014F5" w:rsidRPr="007E4A2D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7014F5" w:rsidRPr="007E4A2D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Получил </w:t>
      </w:r>
      <w:r>
        <w:rPr>
          <w:rFonts w:ascii="Times New Roman" w:hAnsi="Times New Roman"/>
          <w:sz w:val="28"/>
          <w:szCs w:val="28"/>
        </w:rPr>
        <w:t>«</w:t>
      </w:r>
      <w:r w:rsidRPr="007E4A2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7E4A2D">
        <w:rPr>
          <w:rFonts w:ascii="Times New Roman" w:hAnsi="Times New Roman"/>
          <w:sz w:val="28"/>
          <w:szCs w:val="28"/>
        </w:rPr>
        <w:t xml:space="preserve"> _________ 20_____ г.</w:t>
      </w:r>
    </w:p>
    <w:p w:rsidR="007014F5" w:rsidRPr="00D70EEC" w:rsidRDefault="007014F5" w:rsidP="007014F5">
      <w:pPr>
        <w:pStyle w:val="ConsPlusNonformat"/>
        <w:jc w:val="center"/>
        <w:rPr>
          <w:rFonts w:ascii="Times New Roman" w:hAnsi="Times New Roman"/>
        </w:rPr>
      </w:pPr>
      <w:proofErr w:type="gramStart"/>
      <w:r w:rsidRPr="007E4A2D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7E4A2D">
        <w:rPr>
          <w:rFonts w:ascii="Times New Roman" w:hAnsi="Times New Roman"/>
          <w:sz w:val="28"/>
          <w:szCs w:val="28"/>
        </w:rPr>
        <w:t xml:space="preserve">     </w:t>
      </w:r>
      <w:r w:rsidRPr="00D70EEC">
        <w:rPr>
          <w:rFonts w:ascii="Times New Roman" w:hAnsi="Times New Roman"/>
        </w:rPr>
        <w:t>(подпись заявителя или уполномоченного лица заявителя, заполняется</w:t>
      </w:r>
      <w:proofErr w:type="gramEnd"/>
    </w:p>
    <w:p w:rsidR="007014F5" w:rsidRPr="00D70EEC" w:rsidRDefault="007014F5" w:rsidP="007014F5">
      <w:pPr>
        <w:pStyle w:val="ConsPlusNonformat"/>
        <w:jc w:val="center"/>
        <w:rPr>
          <w:rFonts w:ascii="Times New Roman" w:hAnsi="Times New Roman"/>
        </w:rPr>
      </w:pPr>
      <w:r w:rsidRPr="00D70EEC">
        <w:rPr>
          <w:rFonts w:ascii="Times New Roman" w:hAnsi="Times New Roman"/>
        </w:rPr>
        <w:t>в случае получения копии решения лично)</w:t>
      </w:r>
    </w:p>
    <w:p w:rsidR="007014F5" w:rsidRPr="007E4A2D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7014F5" w:rsidRPr="007E4A2D" w:rsidRDefault="007014F5" w:rsidP="007014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E4A2D">
        <w:rPr>
          <w:rFonts w:ascii="Times New Roman" w:hAnsi="Times New Roman"/>
          <w:sz w:val="28"/>
          <w:szCs w:val="28"/>
        </w:rPr>
        <w:t>Решение направлено в адрес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A2D">
        <w:rPr>
          <w:rFonts w:ascii="Times New Roman" w:hAnsi="Times New Roman"/>
          <w:sz w:val="28"/>
          <w:szCs w:val="28"/>
        </w:rPr>
        <w:t xml:space="preserve">(ей) </w:t>
      </w:r>
      <w:r>
        <w:rPr>
          <w:rFonts w:ascii="Times New Roman" w:hAnsi="Times New Roman"/>
          <w:sz w:val="28"/>
          <w:szCs w:val="28"/>
        </w:rPr>
        <w:t>«</w:t>
      </w:r>
      <w:r w:rsidRPr="007E4A2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7E4A2D">
        <w:rPr>
          <w:rFonts w:ascii="Times New Roman" w:hAnsi="Times New Roman"/>
          <w:sz w:val="28"/>
          <w:szCs w:val="28"/>
        </w:rPr>
        <w:t xml:space="preserve"> ________________ 20__ г.</w:t>
      </w:r>
    </w:p>
    <w:p w:rsidR="007014F5" w:rsidRPr="00D70EEC" w:rsidRDefault="007014F5" w:rsidP="007014F5">
      <w:pPr>
        <w:pStyle w:val="ConsPlusNonformat"/>
        <w:jc w:val="center"/>
        <w:rPr>
          <w:rFonts w:ascii="Times New Roman" w:hAnsi="Times New Roman"/>
        </w:rPr>
      </w:pPr>
      <w:r w:rsidRPr="00D70EEC">
        <w:rPr>
          <w:rFonts w:ascii="Times New Roman" w:hAnsi="Times New Roman"/>
        </w:rPr>
        <w:t>(подпись должностного лица, направившего решение в адрес заявител</w:t>
      </w:r>
      <w:proofErr w:type="gramStart"/>
      <w:r w:rsidRPr="00D70EEC">
        <w:rPr>
          <w:rFonts w:ascii="Times New Roman" w:hAnsi="Times New Roman"/>
        </w:rPr>
        <w:t>я(</w:t>
      </w:r>
      <w:proofErr w:type="gramEnd"/>
      <w:r w:rsidRPr="00D70EEC">
        <w:rPr>
          <w:rFonts w:ascii="Times New Roman" w:hAnsi="Times New Roman"/>
        </w:rPr>
        <w:t>ей))</w:t>
      </w:r>
    </w:p>
    <w:p w:rsidR="007014F5" w:rsidRDefault="007014F5" w:rsidP="007014F5">
      <w:pPr>
        <w:pStyle w:val="ConsPlusNonformat"/>
        <w:jc w:val="center"/>
        <w:rPr>
          <w:rFonts w:ascii="Times New Roman" w:hAnsi="Times New Roman"/>
        </w:rPr>
      </w:pPr>
      <w:r w:rsidRPr="00D70EEC">
        <w:rPr>
          <w:rFonts w:ascii="Times New Roman" w:hAnsi="Times New Roman"/>
        </w:rPr>
        <w:t>заполняется в случае направления копии решения по почте).</w:t>
      </w:r>
    </w:p>
    <w:p w:rsidR="007014F5" w:rsidRDefault="007014F5" w:rsidP="007014F5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014F5" w:rsidRDefault="007014F5">
      <w:pPr>
        <w:widowControl/>
        <w:suppressAutoHyphens w:val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7014F5" w:rsidRPr="00E20B0D" w:rsidRDefault="007014F5" w:rsidP="007014F5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20B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7014F5" w:rsidRPr="00E20B0D" w:rsidRDefault="007014F5" w:rsidP="007014F5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E20B0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предоставления администрацией Промышленного района города Ставрополя муниципальной услуги «</w:t>
      </w:r>
      <w:r w:rsidRPr="00E20B0D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7014F5" w:rsidRDefault="007014F5" w:rsidP="007014F5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014F5" w:rsidRPr="002B062C" w:rsidRDefault="007014F5" w:rsidP="007014F5">
      <w:pPr>
        <w:pStyle w:val="ConsPlusNormal"/>
        <w:ind w:firstLine="0"/>
        <w:jc w:val="center"/>
        <w:rPr>
          <w:rFonts w:ascii="Times New Roman" w:hAnsi="Times New Roman"/>
          <w:szCs w:val="28"/>
        </w:rPr>
      </w:pPr>
      <w:r w:rsidRPr="002B062C">
        <w:rPr>
          <w:rFonts w:ascii="Times New Roman" w:hAnsi="Times New Roman"/>
          <w:szCs w:val="28"/>
        </w:rPr>
        <w:t xml:space="preserve">РАСПИСКА </w:t>
      </w:r>
      <w:r>
        <w:rPr>
          <w:rFonts w:ascii="Times New Roman" w:hAnsi="Times New Roman"/>
          <w:szCs w:val="28"/>
        </w:rPr>
        <w:br/>
        <w:t>о приеме документов</w:t>
      </w:r>
    </w:p>
    <w:p w:rsidR="007014F5" w:rsidRPr="002B062C" w:rsidRDefault="007014F5" w:rsidP="007014F5">
      <w:pPr>
        <w:pStyle w:val="ConsPlusNormal"/>
        <w:jc w:val="both"/>
        <w:rPr>
          <w:rFonts w:ascii="Times New Roman" w:hAnsi="Times New Roman"/>
          <w:szCs w:val="28"/>
        </w:rPr>
      </w:pPr>
    </w:p>
    <w:p w:rsidR="007014F5" w:rsidRPr="002B062C" w:rsidRDefault="007014F5" w:rsidP="007014F5">
      <w:pPr>
        <w:pStyle w:val="ConsPlusNormal"/>
        <w:ind w:firstLine="0"/>
        <w:jc w:val="both"/>
        <w:rPr>
          <w:rFonts w:ascii="Times New Roman" w:hAnsi="Times New Roman"/>
          <w:szCs w:val="28"/>
        </w:rPr>
      </w:pPr>
      <w:r w:rsidRPr="002B062C">
        <w:rPr>
          <w:rFonts w:ascii="Times New Roman" w:hAnsi="Times New Roman"/>
          <w:szCs w:val="28"/>
        </w:rPr>
        <w:t>Заявитель:</w:t>
      </w:r>
    </w:p>
    <w:p w:rsidR="007014F5" w:rsidRPr="002B062C" w:rsidRDefault="007014F5" w:rsidP="007014F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2B062C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Pr="002B062C">
        <w:rPr>
          <w:rFonts w:ascii="Times New Roman" w:hAnsi="Times New Roman" w:cs="Times New Roman"/>
          <w:kern w:val="2"/>
          <w:sz w:val="28"/>
          <w:szCs w:val="28"/>
          <w:lang w:eastAsia="zh-CN"/>
        </w:rPr>
        <w:t>«</w:t>
      </w:r>
      <w:r w:rsidRPr="00E20B0D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2B062C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7014F5" w:rsidRPr="00CA5D6C" w:rsidRDefault="007014F5" w:rsidP="007014F5">
      <w:pPr>
        <w:pStyle w:val="ConsPlusNormal"/>
        <w:spacing w:before="220"/>
        <w:jc w:val="both"/>
        <w:rPr>
          <w:rFonts w:ascii="Times New Roman" w:hAnsi="Times New Roman"/>
          <w:sz w:val="24"/>
          <w:szCs w:val="24"/>
        </w:rPr>
      </w:pPr>
    </w:p>
    <w:p w:rsidR="007014F5" w:rsidRPr="00CA5D6C" w:rsidRDefault="007014F5" w:rsidP="007014F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A5D6C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</w:t>
      </w:r>
    </w:p>
    <w:p w:rsidR="007014F5" w:rsidRPr="00CA5D6C" w:rsidRDefault="007014F5" w:rsidP="007014F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A5D6C">
        <w:rPr>
          <w:rFonts w:ascii="Times New Roman" w:hAnsi="Times New Roman"/>
          <w:sz w:val="24"/>
          <w:szCs w:val="24"/>
        </w:rPr>
        <w:t xml:space="preserve">муниципальной услуги, </w:t>
      </w:r>
      <w:proofErr w:type="gramStart"/>
      <w:r w:rsidRPr="00CA5D6C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CA5D6C">
        <w:rPr>
          <w:rFonts w:ascii="Times New Roman" w:hAnsi="Times New Roman"/>
          <w:sz w:val="24"/>
          <w:szCs w:val="24"/>
        </w:rPr>
        <w:t xml:space="preserve"> заявителем</w:t>
      </w:r>
    </w:p>
    <w:p w:rsidR="007014F5" w:rsidRPr="00CA5D6C" w:rsidRDefault="007014F5" w:rsidP="007014F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953"/>
        <w:gridCol w:w="2871"/>
      </w:tblGrid>
      <w:tr w:rsidR="007014F5" w:rsidRPr="00CA5D6C" w:rsidTr="00D64354">
        <w:tc>
          <w:tcPr>
            <w:tcW w:w="594" w:type="dxa"/>
          </w:tcPr>
          <w:p w:rsidR="007014F5" w:rsidRPr="00CA5D6C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5D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5D6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7014F5" w:rsidRPr="00CA5D6C" w:rsidRDefault="007014F5" w:rsidP="00D6435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71" w:type="dxa"/>
          </w:tcPr>
          <w:p w:rsidR="007014F5" w:rsidRPr="00CA5D6C" w:rsidRDefault="007014F5" w:rsidP="00D64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r w:rsidRPr="00CA5D6C">
              <w:rPr>
                <w:rFonts w:ascii="Times New Roman" w:hAnsi="Times New Roman"/>
                <w:sz w:val="24"/>
                <w:szCs w:val="24"/>
              </w:rPr>
              <w:t>земпляров</w:t>
            </w:r>
          </w:p>
        </w:tc>
      </w:tr>
      <w:tr w:rsidR="007014F5" w:rsidRPr="00CA5D6C" w:rsidTr="00D64354">
        <w:tc>
          <w:tcPr>
            <w:tcW w:w="594" w:type="dxa"/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F5" w:rsidRPr="00CA5D6C" w:rsidTr="00D64354">
        <w:tc>
          <w:tcPr>
            <w:tcW w:w="594" w:type="dxa"/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F5" w:rsidRPr="00CA5D6C" w:rsidTr="00D64354">
        <w:tc>
          <w:tcPr>
            <w:tcW w:w="594" w:type="dxa"/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F5" w:rsidRPr="00CA5D6C" w:rsidTr="00D64354">
        <w:tc>
          <w:tcPr>
            <w:tcW w:w="594" w:type="dxa"/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F5" w:rsidRPr="00CA5D6C" w:rsidTr="00D64354">
        <w:tc>
          <w:tcPr>
            <w:tcW w:w="594" w:type="dxa"/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F5" w:rsidRPr="00CA5D6C" w:rsidTr="00D64354">
        <w:tc>
          <w:tcPr>
            <w:tcW w:w="594" w:type="dxa"/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F5" w:rsidRPr="00CA5D6C" w:rsidTr="00D64354">
        <w:tc>
          <w:tcPr>
            <w:tcW w:w="594" w:type="dxa"/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F5" w:rsidRPr="00CA5D6C" w:rsidTr="00D64354">
        <w:tc>
          <w:tcPr>
            <w:tcW w:w="594" w:type="dxa"/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F5" w:rsidRPr="00CA5D6C" w:rsidTr="00D64354">
        <w:tc>
          <w:tcPr>
            <w:tcW w:w="594" w:type="dxa"/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4F5" w:rsidRPr="00CA5D6C" w:rsidRDefault="007014F5" w:rsidP="007014F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014F5" w:rsidRPr="00B22F2C" w:rsidRDefault="007014F5" w:rsidP="007014F5">
      <w:pPr>
        <w:pStyle w:val="ConsPlusNormal"/>
        <w:jc w:val="both"/>
        <w:rPr>
          <w:rFonts w:ascii="Times New Roman" w:hAnsi="Times New Roman"/>
          <w:szCs w:val="24"/>
        </w:rPr>
      </w:pPr>
      <w:r w:rsidRPr="00B22F2C">
        <w:rPr>
          <w:rFonts w:ascii="Times New Roman" w:hAnsi="Times New Roman"/>
          <w:szCs w:val="24"/>
        </w:rPr>
        <w:t>Дата получения результата предоставления муниципальной услуги:</w:t>
      </w:r>
    </w:p>
    <w:p w:rsidR="007014F5" w:rsidRPr="00B22F2C" w:rsidRDefault="007014F5" w:rsidP="007014F5">
      <w:pPr>
        <w:pStyle w:val="ConsPlusNormal"/>
        <w:jc w:val="both"/>
        <w:rPr>
          <w:rFonts w:ascii="Times New Roman" w:hAnsi="Times New Roman"/>
          <w:szCs w:val="24"/>
        </w:rPr>
      </w:pPr>
    </w:p>
    <w:p w:rsidR="007014F5" w:rsidRPr="00B22F2C" w:rsidRDefault="007014F5" w:rsidP="007014F5">
      <w:pPr>
        <w:pStyle w:val="ConsPlusNormal"/>
        <w:jc w:val="both"/>
        <w:rPr>
          <w:rFonts w:ascii="Times New Roman" w:hAnsi="Times New Roman"/>
          <w:szCs w:val="24"/>
        </w:rPr>
      </w:pPr>
      <w:r w:rsidRPr="00B22F2C">
        <w:rPr>
          <w:rFonts w:ascii="Times New Roman" w:hAnsi="Times New Roman"/>
          <w:szCs w:val="24"/>
        </w:rPr>
        <w:t>Принял:</w:t>
      </w:r>
    </w:p>
    <w:p w:rsidR="007014F5" w:rsidRPr="00CA5D6C" w:rsidRDefault="007014F5" w:rsidP="007014F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410"/>
        <w:gridCol w:w="2835"/>
      </w:tblGrid>
      <w:tr w:rsidR="007014F5" w:rsidRPr="00CA5D6C" w:rsidTr="00D64354"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014F5" w:rsidRPr="00CA5D6C" w:rsidTr="00D64354"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14F5" w:rsidRPr="00CA5D6C" w:rsidRDefault="007014F5" w:rsidP="00D643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EFD" w:rsidRDefault="00767EFD" w:rsidP="007014F5">
      <w:pPr>
        <w:pStyle w:val="ConsPlusNormal"/>
        <w:ind w:firstLine="0"/>
        <w:jc w:val="both"/>
        <w:rPr>
          <w:rFonts w:ascii="Times New Roman" w:hAnsi="Times New Roman"/>
          <w:szCs w:val="28"/>
        </w:rPr>
      </w:pPr>
    </w:p>
    <w:p w:rsidR="00767EFD" w:rsidRDefault="00767EFD">
      <w:pPr>
        <w:widowControl/>
        <w:suppressAutoHyphens w:val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767EFD" w:rsidRPr="00767EFD" w:rsidRDefault="00767EFD" w:rsidP="00767EFD">
      <w:pPr>
        <w:jc w:val="right"/>
        <w:rPr>
          <w:rFonts w:ascii="Times New Roman" w:hAnsi="Times New Roman" w:cs="Times New Roman"/>
          <w:sz w:val="28"/>
          <w:szCs w:val="28"/>
        </w:rPr>
      </w:pPr>
      <w:r w:rsidRPr="00767EFD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767EFD" w:rsidRPr="00767EFD" w:rsidRDefault="00767EFD" w:rsidP="00767EFD">
      <w:pPr>
        <w:rPr>
          <w:rFonts w:ascii="Times New Roman" w:hAnsi="Times New Roman" w:cs="Times New Roman"/>
          <w:sz w:val="28"/>
          <w:szCs w:val="28"/>
        </w:rPr>
      </w:pPr>
    </w:p>
    <w:p w:rsidR="00767EFD" w:rsidRPr="00767EFD" w:rsidRDefault="00767EFD" w:rsidP="00767EFD">
      <w:pPr>
        <w:rPr>
          <w:rFonts w:ascii="Times New Roman" w:hAnsi="Times New Roman" w:cs="Times New Roman"/>
          <w:sz w:val="28"/>
          <w:szCs w:val="28"/>
        </w:rPr>
      </w:pPr>
    </w:p>
    <w:p w:rsidR="00767EFD" w:rsidRPr="00767EFD" w:rsidRDefault="00767EFD" w:rsidP="00767E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52" w:type="dxa"/>
        <w:tblLayout w:type="fixed"/>
        <w:tblLook w:val="04A0" w:firstRow="1" w:lastRow="0" w:firstColumn="1" w:lastColumn="0" w:noHBand="0" w:noVBand="1"/>
      </w:tblPr>
      <w:tblGrid>
        <w:gridCol w:w="2410"/>
      </w:tblGrid>
      <w:tr w:rsidR="00767EFD" w:rsidRPr="00767EFD" w:rsidTr="00D64354">
        <w:trPr>
          <w:trHeight w:val="999"/>
        </w:trPr>
        <w:tc>
          <w:tcPr>
            <w:tcW w:w="2410" w:type="dxa"/>
          </w:tcPr>
          <w:p w:rsidR="00767EFD" w:rsidRPr="00767EFD" w:rsidRDefault="00767EFD" w:rsidP="00D643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7EFD" w:rsidRPr="00767EFD" w:rsidRDefault="00767EFD" w:rsidP="00D643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67EFD" w:rsidRPr="00767EFD" w:rsidRDefault="00767EFD" w:rsidP="00767EFD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67EFD" w:rsidRPr="00767EFD" w:rsidRDefault="00767EFD" w:rsidP="00767EFD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67EFD" w:rsidRPr="00767EFD" w:rsidRDefault="00767EFD" w:rsidP="00767EF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7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 утверждении административного регламента </w:t>
      </w:r>
      <w:r w:rsidRPr="00767EFD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предоставления администрацией Промышленного района города Ставрополя муниципальной услуги «</w:t>
      </w:r>
      <w:r w:rsidRPr="00767EFD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767EFD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767EFD" w:rsidRPr="00767EFD" w:rsidRDefault="00767EFD" w:rsidP="00767EF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67EFD" w:rsidRPr="00767EFD" w:rsidRDefault="00767EFD" w:rsidP="00767EF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67EFD" w:rsidRPr="00767EFD" w:rsidRDefault="00767EFD" w:rsidP="00767E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67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Семейным кодексом Российской Федерации, федеральным законом от 27 июля 2010 г. </w:t>
      </w:r>
      <w:hyperlink r:id="rId28" w:history="1">
        <w:r w:rsidRPr="00767EF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 210-ФЗ</w:t>
        </w:r>
      </w:hyperlink>
      <w:r w:rsidRPr="00767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постановлением администра</w:t>
      </w:r>
      <w:bookmarkStart w:id="8" w:name="_GoBack"/>
      <w:bookmarkEnd w:id="8"/>
      <w:r w:rsidRPr="00767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ции города Ставрополя от 26 июня 2013 г. № 2103 «О порядке разработки и утверждения административных регламентов предоставления муниципальных услуг» </w:t>
      </w:r>
      <w:proofErr w:type="gramEnd"/>
    </w:p>
    <w:p w:rsidR="00767EFD" w:rsidRPr="00767EFD" w:rsidRDefault="00767EFD" w:rsidP="00767E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7EFD" w:rsidRPr="00767EFD" w:rsidRDefault="00767EFD" w:rsidP="00767E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67EFD">
        <w:rPr>
          <w:rFonts w:ascii="Times New Roman" w:hAnsi="Times New Roman" w:cs="Times New Roman"/>
          <w:sz w:val="28"/>
          <w:szCs w:val="28"/>
        </w:rPr>
        <w:t>ПРИКАЗЫВАЮ:</w:t>
      </w:r>
    </w:p>
    <w:p w:rsidR="00767EFD" w:rsidRPr="00767EFD" w:rsidRDefault="00767EFD" w:rsidP="00767E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7EFD" w:rsidRPr="00767EFD" w:rsidRDefault="00767EFD" w:rsidP="00767E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EFD">
        <w:rPr>
          <w:rFonts w:ascii="Times New Roman" w:hAnsi="Times New Roman" w:cs="Times New Roman"/>
          <w:sz w:val="28"/>
          <w:szCs w:val="28"/>
        </w:rPr>
        <w:t xml:space="preserve">1. </w:t>
      </w:r>
      <w:r w:rsidRPr="00767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административный регламент </w:t>
      </w:r>
      <w:r w:rsidRPr="00767EFD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предоставления администрацией Промышленного района города Ставрополя муниципальной услуги «</w:t>
      </w:r>
      <w:r w:rsidRPr="00767EFD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767EFD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» </w:t>
      </w:r>
      <w:r w:rsidRPr="00767EF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приложению.</w:t>
      </w:r>
    </w:p>
    <w:p w:rsidR="00767EFD" w:rsidRPr="00767EFD" w:rsidRDefault="00767EFD" w:rsidP="00767E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EFD">
        <w:rPr>
          <w:rFonts w:ascii="Times New Roman" w:hAnsi="Times New Roman" w:cs="Times New Roman"/>
          <w:sz w:val="28"/>
          <w:szCs w:val="28"/>
        </w:rPr>
        <w:t xml:space="preserve">2. </w:t>
      </w:r>
      <w:r w:rsidRPr="00767EF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767EFD" w:rsidRPr="00767EFD" w:rsidRDefault="00767EFD" w:rsidP="00767E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EFD">
        <w:rPr>
          <w:rFonts w:ascii="Times New Roman" w:hAnsi="Times New Roman" w:cs="Times New Roman"/>
          <w:b/>
          <w:sz w:val="28"/>
          <w:szCs w:val="28"/>
        </w:rPr>
        <w:tab/>
      </w:r>
      <w:r w:rsidRPr="00767EFD">
        <w:rPr>
          <w:rFonts w:ascii="Times New Roman" w:hAnsi="Times New Roman" w:cs="Times New Roman"/>
          <w:sz w:val="28"/>
          <w:szCs w:val="28"/>
        </w:rPr>
        <w:t>3.</w:t>
      </w:r>
      <w:r w:rsidRPr="00767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EF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исполнения настоящего приказа возложить на заместителя главы администрации Промышленного района города Ставрополя Тарасова М.В.</w:t>
      </w:r>
    </w:p>
    <w:p w:rsidR="00767EFD" w:rsidRPr="00767EFD" w:rsidRDefault="00767EFD" w:rsidP="00767EF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7EFD" w:rsidRPr="00767EFD" w:rsidRDefault="00767EFD" w:rsidP="00767EFD">
      <w:pPr>
        <w:tabs>
          <w:tab w:val="left" w:pos="709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7EFD" w:rsidRPr="00767EFD" w:rsidRDefault="00767EFD" w:rsidP="00767EFD">
      <w:pPr>
        <w:tabs>
          <w:tab w:val="left" w:pos="709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7EF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67EFD" w:rsidRPr="00767EFD" w:rsidRDefault="00767EFD" w:rsidP="00767EFD">
      <w:pPr>
        <w:tabs>
          <w:tab w:val="left" w:pos="709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7EFD">
        <w:rPr>
          <w:rFonts w:ascii="Times New Roman" w:hAnsi="Times New Roman" w:cs="Times New Roman"/>
          <w:sz w:val="28"/>
          <w:szCs w:val="28"/>
        </w:rPr>
        <w:t xml:space="preserve">Промышленного района </w:t>
      </w:r>
    </w:p>
    <w:p w:rsidR="00767EFD" w:rsidRPr="00767EFD" w:rsidRDefault="00767EFD" w:rsidP="00767EF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67EFD">
        <w:rPr>
          <w:rFonts w:ascii="Times New Roman" w:hAnsi="Times New Roman" w:cs="Times New Roman"/>
          <w:sz w:val="28"/>
          <w:szCs w:val="28"/>
        </w:rPr>
        <w:t>города Ставрополя                                                                            Д.Ю. Семёнов</w:t>
      </w:r>
    </w:p>
    <w:p w:rsidR="00837FDC" w:rsidRPr="00767EFD" w:rsidRDefault="00837FDC" w:rsidP="007014F5">
      <w:pPr>
        <w:pStyle w:val="ConsPlusNormal"/>
        <w:ind w:firstLine="0"/>
        <w:jc w:val="both"/>
        <w:rPr>
          <w:rFonts w:ascii="Times New Roman" w:hAnsi="Times New Roman"/>
          <w:szCs w:val="28"/>
        </w:rPr>
      </w:pPr>
    </w:p>
    <w:bookmarkEnd w:id="6"/>
    <w:bookmarkEnd w:id="7"/>
    <w:sectPr w:rsidR="00837FDC" w:rsidRPr="00767EFD" w:rsidSect="007014F5">
      <w:headerReference w:type="even" r:id="rId29"/>
      <w:headerReference w:type="default" r:id="rId30"/>
      <w:pgSz w:w="11905" w:h="16837"/>
      <w:pgMar w:top="1418" w:right="567" w:bottom="1134" w:left="1985" w:header="856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AE" w:rsidRDefault="00F72AAE" w:rsidP="00967F77">
      <w:r>
        <w:separator/>
      </w:r>
    </w:p>
  </w:endnote>
  <w:endnote w:type="continuationSeparator" w:id="0">
    <w:p w:rsidR="00F72AAE" w:rsidRDefault="00F72AAE" w:rsidP="0096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AE" w:rsidRDefault="00F72AAE" w:rsidP="00967F77">
      <w:r>
        <w:separator/>
      </w:r>
    </w:p>
  </w:footnote>
  <w:footnote w:type="continuationSeparator" w:id="0">
    <w:p w:rsidR="00F72AAE" w:rsidRDefault="00F72AAE" w:rsidP="0096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F5" w:rsidRDefault="007014F5" w:rsidP="00817009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14F5" w:rsidRDefault="007014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F5" w:rsidRPr="007014F5" w:rsidRDefault="007014F5" w:rsidP="007014F5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AE" w:rsidRDefault="00F72AAE" w:rsidP="00817009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2AAE" w:rsidRDefault="00F72AA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24" w:rsidRDefault="00767EFD">
    <w:pPr>
      <w:pStyle w:val="af5"/>
      <w:jc w:val="center"/>
    </w:pPr>
  </w:p>
  <w:p w:rsidR="00F72AAE" w:rsidRDefault="00F72AAE" w:rsidP="00091B14">
    <w:pPr>
      <w:pStyle w:val="af5"/>
      <w:tabs>
        <w:tab w:val="left" w:pos="1005"/>
        <w:tab w:val="center" w:pos="4677"/>
        <w:tab w:val="left" w:pos="7313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4AC20AB"/>
    <w:multiLevelType w:val="hybridMultilevel"/>
    <w:tmpl w:val="DEBE9ECA"/>
    <w:lvl w:ilvl="0" w:tplc="C36A5A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8CE2849"/>
    <w:multiLevelType w:val="hybridMultilevel"/>
    <w:tmpl w:val="B9684A42"/>
    <w:lvl w:ilvl="0" w:tplc="463A94D2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>
    <w:nsid w:val="7CCE517D"/>
    <w:multiLevelType w:val="hybridMultilevel"/>
    <w:tmpl w:val="4E68802A"/>
    <w:lvl w:ilvl="0" w:tplc="68D67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5"/>
  <w:drawingGridVerticalSpacing w:val="381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77"/>
    <w:rsid w:val="00022B56"/>
    <w:rsid w:val="0003534C"/>
    <w:rsid w:val="000420CF"/>
    <w:rsid w:val="00042E2C"/>
    <w:rsid w:val="00045C01"/>
    <w:rsid w:val="00046F02"/>
    <w:rsid w:val="00054B80"/>
    <w:rsid w:val="0005621A"/>
    <w:rsid w:val="0006169A"/>
    <w:rsid w:val="00063FAC"/>
    <w:rsid w:val="00077052"/>
    <w:rsid w:val="00086D8D"/>
    <w:rsid w:val="00091B14"/>
    <w:rsid w:val="000922F5"/>
    <w:rsid w:val="00092636"/>
    <w:rsid w:val="0009557D"/>
    <w:rsid w:val="00095E0E"/>
    <w:rsid w:val="000A1412"/>
    <w:rsid w:val="000A4395"/>
    <w:rsid w:val="000A471C"/>
    <w:rsid w:val="000A5409"/>
    <w:rsid w:val="000A619C"/>
    <w:rsid w:val="000A79F1"/>
    <w:rsid w:val="000B4A23"/>
    <w:rsid w:val="000C13EB"/>
    <w:rsid w:val="000C51F0"/>
    <w:rsid w:val="000D043C"/>
    <w:rsid w:val="000E5D86"/>
    <w:rsid w:val="000F1EF0"/>
    <w:rsid w:val="000F29F7"/>
    <w:rsid w:val="000F4816"/>
    <w:rsid w:val="000F6DE5"/>
    <w:rsid w:val="00105F6F"/>
    <w:rsid w:val="001073F7"/>
    <w:rsid w:val="00125F84"/>
    <w:rsid w:val="00136003"/>
    <w:rsid w:val="00137206"/>
    <w:rsid w:val="001431C4"/>
    <w:rsid w:val="00147BBC"/>
    <w:rsid w:val="001603EE"/>
    <w:rsid w:val="00161A85"/>
    <w:rsid w:val="00161CCA"/>
    <w:rsid w:val="00162C0B"/>
    <w:rsid w:val="0016758D"/>
    <w:rsid w:val="00174BF1"/>
    <w:rsid w:val="00175E40"/>
    <w:rsid w:val="00176704"/>
    <w:rsid w:val="0018064D"/>
    <w:rsid w:val="00181B59"/>
    <w:rsid w:val="00183D41"/>
    <w:rsid w:val="00193CFC"/>
    <w:rsid w:val="001A121D"/>
    <w:rsid w:val="001A298D"/>
    <w:rsid w:val="001A29ED"/>
    <w:rsid w:val="001B4074"/>
    <w:rsid w:val="001C7C98"/>
    <w:rsid w:val="001D10AE"/>
    <w:rsid w:val="001D4108"/>
    <w:rsid w:val="001E3B95"/>
    <w:rsid w:val="0020386C"/>
    <w:rsid w:val="00204E74"/>
    <w:rsid w:val="00206AA9"/>
    <w:rsid w:val="002072E8"/>
    <w:rsid w:val="0020755E"/>
    <w:rsid w:val="002117AF"/>
    <w:rsid w:val="00213573"/>
    <w:rsid w:val="002327C6"/>
    <w:rsid w:val="0023335F"/>
    <w:rsid w:val="00235C19"/>
    <w:rsid w:val="0023659B"/>
    <w:rsid w:val="00240207"/>
    <w:rsid w:val="00240443"/>
    <w:rsid w:val="002439C8"/>
    <w:rsid w:val="002457D4"/>
    <w:rsid w:val="002466B8"/>
    <w:rsid w:val="00246AA5"/>
    <w:rsid w:val="00250AAC"/>
    <w:rsid w:val="0026017C"/>
    <w:rsid w:val="00260570"/>
    <w:rsid w:val="00261F48"/>
    <w:rsid w:val="0026510C"/>
    <w:rsid w:val="00265CBC"/>
    <w:rsid w:val="0026637A"/>
    <w:rsid w:val="00266DB6"/>
    <w:rsid w:val="00272750"/>
    <w:rsid w:val="0029328B"/>
    <w:rsid w:val="00294884"/>
    <w:rsid w:val="00296F6F"/>
    <w:rsid w:val="002B034C"/>
    <w:rsid w:val="002B7D95"/>
    <w:rsid w:val="002C633A"/>
    <w:rsid w:val="002C66B0"/>
    <w:rsid w:val="002D5C84"/>
    <w:rsid w:val="002D7A91"/>
    <w:rsid w:val="002D7BB6"/>
    <w:rsid w:val="002E08A6"/>
    <w:rsid w:val="002E3C3C"/>
    <w:rsid w:val="002F1118"/>
    <w:rsid w:val="003132F2"/>
    <w:rsid w:val="00320C0E"/>
    <w:rsid w:val="00321F4C"/>
    <w:rsid w:val="0032631A"/>
    <w:rsid w:val="00326DEA"/>
    <w:rsid w:val="003276E0"/>
    <w:rsid w:val="00347738"/>
    <w:rsid w:val="00347A52"/>
    <w:rsid w:val="00352E9D"/>
    <w:rsid w:val="003554D5"/>
    <w:rsid w:val="00364D8E"/>
    <w:rsid w:val="0037523F"/>
    <w:rsid w:val="0038095D"/>
    <w:rsid w:val="003816D3"/>
    <w:rsid w:val="00382F43"/>
    <w:rsid w:val="00384D06"/>
    <w:rsid w:val="003A2A36"/>
    <w:rsid w:val="003A7B51"/>
    <w:rsid w:val="003B384A"/>
    <w:rsid w:val="003B4A47"/>
    <w:rsid w:val="003B4BDC"/>
    <w:rsid w:val="003C1474"/>
    <w:rsid w:val="003D1A6A"/>
    <w:rsid w:val="003F7530"/>
    <w:rsid w:val="00401FC1"/>
    <w:rsid w:val="00405534"/>
    <w:rsid w:val="0041147A"/>
    <w:rsid w:val="004119DB"/>
    <w:rsid w:val="0041593B"/>
    <w:rsid w:val="00417845"/>
    <w:rsid w:val="00422744"/>
    <w:rsid w:val="0042558B"/>
    <w:rsid w:val="004258DF"/>
    <w:rsid w:val="00430734"/>
    <w:rsid w:val="004325C5"/>
    <w:rsid w:val="00437D30"/>
    <w:rsid w:val="0044218E"/>
    <w:rsid w:val="00444DCF"/>
    <w:rsid w:val="00446835"/>
    <w:rsid w:val="00447715"/>
    <w:rsid w:val="00472067"/>
    <w:rsid w:val="004A1B5D"/>
    <w:rsid w:val="004A5863"/>
    <w:rsid w:val="004B67E6"/>
    <w:rsid w:val="004B7A22"/>
    <w:rsid w:val="004E268A"/>
    <w:rsid w:val="004E4FB2"/>
    <w:rsid w:val="004F1C25"/>
    <w:rsid w:val="00502A73"/>
    <w:rsid w:val="00503F77"/>
    <w:rsid w:val="005064F7"/>
    <w:rsid w:val="00511FA7"/>
    <w:rsid w:val="0052021E"/>
    <w:rsid w:val="0052026D"/>
    <w:rsid w:val="00523DEC"/>
    <w:rsid w:val="00526C5C"/>
    <w:rsid w:val="00534B3D"/>
    <w:rsid w:val="0054096A"/>
    <w:rsid w:val="00542F17"/>
    <w:rsid w:val="00550F0E"/>
    <w:rsid w:val="00562941"/>
    <w:rsid w:val="00566B3D"/>
    <w:rsid w:val="00566C44"/>
    <w:rsid w:val="00574365"/>
    <w:rsid w:val="00576527"/>
    <w:rsid w:val="00576ABB"/>
    <w:rsid w:val="00576EA6"/>
    <w:rsid w:val="0058708B"/>
    <w:rsid w:val="00592B93"/>
    <w:rsid w:val="00594AB6"/>
    <w:rsid w:val="00596629"/>
    <w:rsid w:val="005A159F"/>
    <w:rsid w:val="005A2EEA"/>
    <w:rsid w:val="005A5C77"/>
    <w:rsid w:val="005A717D"/>
    <w:rsid w:val="005B449A"/>
    <w:rsid w:val="005B45B9"/>
    <w:rsid w:val="005C0609"/>
    <w:rsid w:val="005D06C2"/>
    <w:rsid w:val="005D12CE"/>
    <w:rsid w:val="005D37D6"/>
    <w:rsid w:val="005D4976"/>
    <w:rsid w:val="005E0A40"/>
    <w:rsid w:val="005E64BF"/>
    <w:rsid w:val="005F0764"/>
    <w:rsid w:val="005F3711"/>
    <w:rsid w:val="006035BF"/>
    <w:rsid w:val="00606641"/>
    <w:rsid w:val="006143F4"/>
    <w:rsid w:val="00615545"/>
    <w:rsid w:val="00620EF1"/>
    <w:rsid w:val="006273E4"/>
    <w:rsid w:val="00637A98"/>
    <w:rsid w:val="00637D02"/>
    <w:rsid w:val="00643BB0"/>
    <w:rsid w:val="006509FC"/>
    <w:rsid w:val="00656D78"/>
    <w:rsid w:val="006577F0"/>
    <w:rsid w:val="00661002"/>
    <w:rsid w:val="006643E3"/>
    <w:rsid w:val="0067041A"/>
    <w:rsid w:val="00673391"/>
    <w:rsid w:val="00687930"/>
    <w:rsid w:val="00691923"/>
    <w:rsid w:val="00696465"/>
    <w:rsid w:val="006A6114"/>
    <w:rsid w:val="006A6E98"/>
    <w:rsid w:val="006A7B25"/>
    <w:rsid w:val="006B09EB"/>
    <w:rsid w:val="006B4136"/>
    <w:rsid w:val="006B42CB"/>
    <w:rsid w:val="006D4408"/>
    <w:rsid w:val="006D4EA4"/>
    <w:rsid w:val="006E4101"/>
    <w:rsid w:val="006F2421"/>
    <w:rsid w:val="006F76C9"/>
    <w:rsid w:val="007014F5"/>
    <w:rsid w:val="00701F84"/>
    <w:rsid w:val="00705C59"/>
    <w:rsid w:val="0071694D"/>
    <w:rsid w:val="00717AEE"/>
    <w:rsid w:val="0072380A"/>
    <w:rsid w:val="00724811"/>
    <w:rsid w:val="0072799F"/>
    <w:rsid w:val="00732EF1"/>
    <w:rsid w:val="00741AED"/>
    <w:rsid w:val="00751198"/>
    <w:rsid w:val="0075568E"/>
    <w:rsid w:val="007556F3"/>
    <w:rsid w:val="00763765"/>
    <w:rsid w:val="007656B0"/>
    <w:rsid w:val="007662CB"/>
    <w:rsid w:val="00767EFD"/>
    <w:rsid w:val="0077128E"/>
    <w:rsid w:val="00772C07"/>
    <w:rsid w:val="007776D4"/>
    <w:rsid w:val="00782A05"/>
    <w:rsid w:val="007969FA"/>
    <w:rsid w:val="007A2DBA"/>
    <w:rsid w:val="007B0FAC"/>
    <w:rsid w:val="007B1937"/>
    <w:rsid w:val="007B2651"/>
    <w:rsid w:val="007C59F8"/>
    <w:rsid w:val="007C73DA"/>
    <w:rsid w:val="007D6C54"/>
    <w:rsid w:val="007F2ECE"/>
    <w:rsid w:val="007F2EE9"/>
    <w:rsid w:val="007F5812"/>
    <w:rsid w:val="008019A7"/>
    <w:rsid w:val="00802A80"/>
    <w:rsid w:val="00806E0A"/>
    <w:rsid w:val="00810B9E"/>
    <w:rsid w:val="00816CA1"/>
    <w:rsid w:val="00817009"/>
    <w:rsid w:val="00823657"/>
    <w:rsid w:val="00826447"/>
    <w:rsid w:val="0083041D"/>
    <w:rsid w:val="00837FDC"/>
    <w:rsid w:val="0084431E"/>
    <w:rsid w:val="00844470"/>
    <w:rsid w:val="00850BFD"/>
    <w:rsid w:val="00864CEA"/>
    <w:rsid w:val="008734A3"/>
    <w:rsid w:val="00874687"/>
    <w:rsid w:val="008814E3"/>
    <w:rsid w:val="00885BD1"/>
    <w:rsid w:val="00887A4D"/>
    <w:rsid w:val="0089050D"/>
    <w:rsid w:val="00895102"/>
    <w:rsid w:val="0089686C"/>
    <w:rsid w:val="00897794"/>
    <w:rsid w:val="008A71B9"/>
    <w:rsid w:val="008B4A50"/>
    <w:rsid w:val="008D4CDF"/>
    <w:rsid w:val="008E3B9D"/>
    <w:rsid w:val="008F4E90"/>
    <w:rsid w:val="008F5E35"/>
    <w:rsid w:val="00900E1A"/>
    <w:rsid w:val="00902C5A"/>
    <w:rsid w:val="009033E1"/>
    <w:rsid w:val="009034B8"/>
    <w:rsid w:val="00903BAF"/>
    <w:rsid w:val="00906E3D"/>
    <w:rsid w:val="00910C48"/>
    <w:rsid w:val="00911658"/>
    <w:rsid w:val="00915B07"/>
    <w:rsid w:val="00916259"/>
    <w:rsid w:val="0092759E"/>
    <w:rsid w:val="00932838"/>
    <w:rsid w:val="00947173"/>
    <w:rsid w:val="00947FD6"/>
    <w:rsid w:val="00952480"/>
    <w:rsid w:val="009563E7"/>
    <w:rsid w:val="00963DE3"/>
    <w:rsid w:val="00965309"/>
    <w:rsid w:val="00965FF1"/>
    <w:rsid w:val="00967F77"/>
    <w:rsid w:val="00971F94"/>
    <w:rsid w:val="00972CD5"/>
    <w:rsid w:val="00973C7E"/>
    <w:rsid w:val="009748E7"/>
    <w:rsid w:val="00977023"/>
    <w:rsid w:val="00981D62"/>
    <w:rsid w:val="009861A3"/>
    <w:rsid w:val="00986EBC"/>
    <w:rsid w:val="00991760"/>
    <w:rsid w:val="00992C0D"/>
    <w:rsid w:val="009A3D9C"/>
    <w:rsid w:val="009A3F40"/>
    <w:rsid w:val="009B0D57"/>
    <w:rsid w:val="009B1E51"/>
    <w:rsid w:val="009B55C9"/>
    <w:rsid w:val="009C098A"/>
    <w:rsid w:val="009C319A"/>
    <w:rsid w:val="009C3F69"/>
    <w:rsid w:val="009D2668"/>
    <w:rsid w:val="009D5D30"/>
    <w:rsid w:val="009D6517"/>
    <w:rsid w:val="009F0654"/>
    <w:rsid w:val="009F3647"/>
    <w:rsid w:val="00A062FE"/>
    <w:rsid w:val="00A13D34"/>
    <w:rsid w:val="00A231F6"/>
    <w:rsid w:val="00A25E44"/>
    <w:rsid w:val="00A26EF2"/>
    <w:rsid w:val="00A27352"/>
    <w:rsid w:val="00A35828"/>
    <w:rsid w:val="00A3716E"/>
    <w:rsid w:val="00A413D5"/>
    <w:rsid w:val="00A456AC"/>
    <w:rsid w:val="00A47FC4"/>
    <w:rsid w:val="00A53CD8"/>
    <w:rsid w:val="00A548E8"/>
    <w:rsid w:val="00A6105A"/>
    <w:rsid w:val="00A6238B"/>
    <w:rsid w:val="00A63200"/>
    <w:rsid w:val="00A64DD9"/>
    <w:rsid w:val="00A666AC"/>
    <w:rsid w:val="00A67EA5"/>
    <w:rsid w:val="00A735C4"/>
    <w:rsid w:val="00A77F5E"/>
    <w:rsid w:val="00A84894"/>
    <w:rsid w:val="00A920C6"/>
    <w:rsid w:val="00A94C5C"/>
    <w:rsid w:val="00A95BE5"/>
    <w:rsid w:val="00AB39FE"/>
    <w:rsid w:val="00AE5C8A"/>
    <w:rsid w:val="00AF19EF"/>
    <w:rsid w:val="00AF32FC"/>
    <w:rsid w:val="00B134C4"/>
    <w:rsid w:val="00B1478B"/>
    <w:rsid w:val="00B156D7"/>
    <w:rsid w:val="00B166CC"/>
    <w:rsid w:val="00B2056D"/>
    <w:rsid w:val="00B226EA"/>
    <w:rsid w:val="00B22ADC"/>
    <w:rsid w:val="00B26494"/>
    <w:rsid w:val="00B33195"/>
    <w:rsid w:val="00B344DB"/>
    <w:rsid w:val="00B35024"/>
    <w:rsid w:val="00B47D05"/>
    <w:rsid w:val="00B511F1"/>
    <w:rsid w:val="00B66D73"/>
    <w:rsid w:val="00B70E2D"/>
    <w:rsid w:val="00B75FED"/>
    <w:rsid w:val="00B76FA1"/>
    <w:rsid w:val="00B80C8B"/>
    <w:rsid w:val="00B92157"/>
    <w:rsid w:val="00B942CA"/>
    <w:rsid w:val="00BA320D"/>
    <w:rsid w:val="00BA4355"/>
    <w:rsid w:val="00BB2C42"/>
    <w:rsid w:val="00BB70B9"/>
    <w:rsid w:val="00BB7243"/>
    <w:rsid w:val="00BC182F"/>
    <w:rsid w:val="00BD0530"/>
    <w:rsid w:val="00BD65AA"/>
    <w:rsid w:val="00BE5249"/>
    <w:rsid w:val="00BE6665"/>
    <w:rsid w:val="00C013E0"/>
    <w:rsid w:val="00C04423"/>
    <w:rsid w:val="00C04432"/>
    <w:rsid w:val="00C063CF"/>
    <w:rsid w:val="00C131EC"/>
    <w:rsid w:val="00C15237"/>
    <w:rsid w:val="00C320AE"/>
    <w:rsid w:val="00C33E84"/>
    <w:rsid w:val="00C371CC"/>
    <w:rsid w:val="00C45938"/>
    <w:rsid w:val="00C47192"/>
    <w:rsid w:val="00C5486F"/>
    <w:rsid w:val="00C57049"/>
    <w:rsid w:val="00C65CF2"/>
    <w:rsid w:val="00C66993"/>
    <w:rsid w:val="00C73920"/>
    <w:rsid w:val="00C800DC"/>
    <w:rsid w:val="00C836BA"/>
    <w:rsid w:val="00C95C33"/>
    <w:rsid w:val="00C971CB"/>
    <w:rsid w:val="00C979F0"/>
    <w:rsid w:val="00C97FCA"/>
    <w:rsid w:val="00CA03D0"/>
    <w:rsid w:val="00CB069C"/>
    <w:rsid w:val="00CC02BD"/>
    <w:rsid w:val="00CD4906"/>
    <w:rsid w:val="00CD7CCA"/>
    <w:rsid w:val="00CE2244"/>
    <w:rsid w:val="00CE2B41"/>
    <w:rsid w:val="00CF3B05"/>
    <w:rsid w:val="00D018D5"/>
    <w:rsid w:val="00D026AF"/>
    <w:rsid w:val="00D03162"/>
    <w:rsid w:val="00D20A2C"/>
    <w:rsid w:val="00D3678E"/>
    <w:rsid w:val="00D415C5"/>
    <w:rsid w:val="00D43816"/>
    <w:rsid w:val="00D5245E"/>
    <w:rsid w:val="00D54608"/>
    <w:rsid w:val="00D62FE6"/>
    <w:rsid w:val="00D643B4"/>
    <w:rsid w:val="00D67A8D"/>
    <w:rsid w:val="00D74248"/>
    <w:rsid w:val="00D91A8F"/>
    <w:rsid w:val="00D93B28"/>
    <w:rsid w:val="00DA1815"/>
    <w:rsid w:val="00DB23CE"/>
    <w:rsid w:val="00DB3C4C"/>
    <w:rsid w:val="00DD2D81"/>
    <w:rsid w:val="00DE1463"/>
    <w:rsid w:val="00E13F31"/>
    <w:rsid w:val="00E20B0D"/>
    <w:rsid w:val="00E2339A"/>
    <w:rsid w:val="00E2471C"/>
    <w:rsid w:val="00E26E6E"/>
    <w:rsid w:val="00E43FC7"/>
    <w:rsid w:val="00E60E46"/>
    <w:rsid w:val="00E70538"/>
    <w:rsid w:val="00E76072"/>
    <w:rsid w:val="00E82CA4"/>
    <w:rsid w:val="00E90960"/>
    <w:rsid w:val="00E95A79"/>
    <w:rsid w:val="00EA4956"/>
    <w:rsid w:val="00EA4EEA"/>
    <w:rsid w:val="00EC1D93"/>
    <w:rsid w:val="00EC2106"/>
    <w:rsid w:val="00EC4E29"/>
    <w:rsid w:val="00EC6031"/>
    <w:rsid w:val="00ED19EC"/>
    <w:rsid w:val="00EE0EB2"/>
    <w:rsid w:val="00EE3096"/>
    <w:rsid w:val="00EE5E74"/>
    <w:rsid w:val="00EF38CD"/>
    <w:rsid w:val="00EF5786"/>
    <w:rsid w:val="00EF61A6"/>
    <w:rsid w:val="00EF62C0"/>
    <w:rsid w:val="00F00BF5"/>
    <w:rsid w:val="00F05EC0"/>
    <w:rsid w:val="00F121E8"/>
    <w:rsid w:val="00F1479C"/>
    <w:rsid w:val="00F158E1"/>
    <w:rsid w:val="00F1765E"/>
    <w:rsid w:val="00F2135D"/>
    <w:rsid w:val="00F317AB"/>
    <w:rsid w:val="00F354F4"/>
    <w:rsid w:val="00F40E29"/>
    <w:rsid w:val="00F46EAB"/>
    <w:rsid w:val="00F46EC2"/>
    <w:rsid w:val="00F523DA"/>
    <w:rsid w:val="00F53A4E"/>
    <w:rsid w:val="00F5667D"/>
    <w:rsid w:val="00F6155C"/>
    <w:rsid w:val="00F61BD7"/>
    <w:rsid w:val="00F72AAE"/>
    <w:rsid w:val="00F73E9B"/>
    <w:rsid w:val="00F756CB"/>
    <w:rsid w:val="00F82671"/>
    <w:rsid w:val="00F82716"/>
    <w:rsid w:val="00F837CA"/>
    <w:rsid w:val="00F9215C"/>
    <w:rsid w:val="00F96431"/>
    <w:rsid w:val="00FA38B2"/>
    <w:rsid w:val="00FA66EA"/>
    <w:rsid w:val="00FA6BC3"/>
    <w:rsid w:val="00FB0CFB"/>
    <w:rsid w:val="00FC73D0"/>
    <w:rsid w:val="00FC7503"/>
    <w:rsid w:val="00FD208C"/>
    <w:rsid w:val="00FD2B6A"/>
    <w:rsid w:val="00FD4CAA"/>
    <w:rsid w:val="00FD7556"/>
    <w:rsid w:val="00FE291D"/>
    <w:rsid w:val="00FE3BFD"/>
    <w:rsid w:val="00FE408E"/>
    <w:rsid w:val="00FF1BB1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66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34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5">
    <w:name w:val="No Spacing"/>
    <w:uiPriority w:val="1"/>
    <w:qFormat/>
    <w:rsid w:val="002B7D95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66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34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5">
    <w:name w:val="No Spacing"/>
    <w:uiPriority w:val="1"/>
    <w:qFormat/>
    <w:rsid w:val="002B7D95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26gosuslugi.ru" TargetMode="External"/><Relationship Id="rId18" Type="http://schemas.openxmlformats.org/officeDocument/2006/relationships/hyperlink" Target="consultantplus://offline/ref=E465EB0898997166797856B6CF0B872CB6B0BE7A4FBB6699CD426154C7B64BBA027151920F0D700D38B394279D1E154EF545BF07J2r7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3559337A297F1447FFABD5D5E66CE013DD06B24D2D874D33F136C1A423AD7C0FF2C56477BD7E7E0877CF26796D744127B70D1FU5q3N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fc.stv@mfc26.ru" TargetMode="External"/><Relationship Id="rId17" Type="http://schemas.openxmlformats.org/officeDocument/2006/relationships/hyperlink" Target="consultantplus://offline/ref=8859CB969D4F4CBC9941F2B8CE3F7ADB3CC63C31B2A1C2BAFB284F3E783B2EM" TargetMode="External"/><Relationship Id="rId25" Type="http://schemas.openxmlformats.org/officeDocument/2006/relationships/hyperlink" Target="http://www.mfc2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59CB969D4F4CBC9941F2B8CE3F7ADB3FCE3433B5ABC2BAFB284F3E783B2EM" TargetMode="External"/><Relationship Id="rId20" Type="http://schemas.openxmlformats.org/officeDocument/2006/relationships/hyperlink" Target="consultantplus://offline/ref=E465EB0898997166797856B6CF0B872CB6B0BE7A4FBB6699CD426154C7B64BBA0271519300062F082DA2CC289B040B49EC59BD062FJ0r0N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26.ru" TargetMode="External"/><Relationship Id="rId24" Type="http://schemas.openxmlformats.org/officeDocument/2006/relationships/hyperlink" Target="http://www.umfc26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BBAF3D8E286CABB6586AC6BBBAE2EABC89EBA25AACF9A323F435C46FfANEP" TargetMode="External"/><Relationship Id="rId23" Type="http://schemas.openxmlformats.org/officeDocument/2006/relationships/hyperlink" Target="http://www.&#1089;&#1090;&#1072;&#1074;&#1088;&#1086;&#1087;&#1086;&#1083;&#1100;.&#1088;&#1092;" TargetMode="External"/><Relationship Id="rId28" Type="http://schemas.openxmlformats.org/officeDocument/2006/relationships/hyperlink" Target="consultantplus://offline/ref=32F99D18462E8AB9E9BA821F94ABD73D63E5D320D84BE9BB16204500E801C488510604BD8C7AD708A53C6E8251KCm6G" TargetMode="External"/><Relationship Id="rId10" Type="http://schemas.openxmlformats.org/officeDocument/2006/relationships/hyperlink" Target="http://www.umfc26.ru" TargetMode="External"/><Relationship Id="rId19" Type="http://schemas.openxmlformats.org/officeDocument/2006/relationships/hyperlink" Target="consultantplus://offline/ref=E465EB0898997166797856B6CF0B872CB6B0BE7A4FBB6699CD426154C7B64BBA027151900C0F2F082DA2CC289B040B49EC59BD062FJ0r0N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89;&#1090;&#1072;&#1074;&#1088;&#1086;&#1087;&#1086;&#1083;&#1100;.&#1088;&#1092;" TargetMode="External"/><Relationship Id="rId14" Type="http://schemas.openxmlformats.org/officeDocument/2006/relationships/hyperlink" Target="consultantplus://offline/ref=99AC20C8341F785111B9A0EC8A54D4B5A4835FD184A1C5C46AB2C3932806Q8M" TargetMode="External"/><Relationship Id="rId22" Type="http://schemas.openxmlformats.org/officeDocument/2006/relationships/hyperlink" Target="consultantplus://offline/ref=1A3559337A297F1447FFABD5D5E66CE013DD06B24D2D874D33F136C1A423AD7C0FF2C5627DB6217B1D66972B707A6A433BAB0F1D51U1qEN" TargetMode="External"/><Relationship Id="rId27" Type="http://schemas.openxmlformats.org/officeDocument/2006/relationships/header" Target="header2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80DD-71D8-41FD-806A-8508878A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7976</Words>
  <Characters>64483</Characters>
  <Application>Microsoft Office Word</Application>
  <DocSecurity>0</DocSecurity>
  <Lines>537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Октябрьского района г. Ставрополя</Company>
  <LinksUpToDate>false</LinksUpToDate>
  <CharactersWithSpaces>72315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Лихманова</dc:creator>
  <cp:keywords/>
  <cp:lastModifiedBy>Стрельников Денис Иванович</cp:lastModifiedBy>
  <cp:revision>3</cp:revision>
  <cp:lastPrinted>2020-02-25T07:43:00Z</cp:lastPrinted>
  <dcterms:created xsi:type="dcterms:W3CDTF">2020-02-25T13:11:00Z</dcterms:created>
  <dcterms:modified xsi:type="dcterms:W3CDTF">2020-02-25T13:14:00Z</dcterms:modified>
</cp:coreProperties>
</file>